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3EA4" w14:textId="77777777"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26B84D58" wp14:editId="077BE23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C972F3">
        <w:rPr>
          <w:rFonts w:asciiTheme="minorHAnsi" w:hAnsiTheme="minorHAnsi"/>
          <w:b/>
          <w:bCs/>
          <w:color w:val="231F20"/>
          <w:sz w:val="24"/>
          <w:szCs w:val="24"/>
        </w:rPr>
        <w:t>20</w:t>
      </w:r>
      <w:r w:rsidR="006F0A5F" w:rsidRPr="00F64660">
        <w:rPr>
          <w:rFonts w:asciiTheme="minorHAnsi" w:hAnsiTheme="minorHAnsi"/>
          <w:b/>
          <w:bCs/>
          <w:color w:val="231F20"/>
          <w:sz w:val="24"/>
          <w:szCs w:val="24"/>
        </w:rPr>
        <w:t>-20</w:t>
      </w:r>
      <w:r w:rsidR="007235D3">
        <w:rPr>
          <w:rFonts w:asciiTheme="minorHAnsi" w:hAnsiTheme="minorHAnsi"/>
          <w:b/>
          <w:bCs/>
          <w:color w:val="231F20"/>
          <w:sz w:val="24"/>
          <w:szCs w:val="24"/>
        </w:rPr>
        <w:t>2</w:t>
      </w:r>
      <w:r w:rsidR="00C972F3">
        <w:rPr>
          <w:rFonts w:asciiTheme="minorHAnsi" w:hAnsiTheme="minorHAnsi"/>
          <w:b/>
          <w:bCs/>
          <w:color w:val="231F20"/>
          <w:sz w:val="24"/>
          <w:szCs w:val="24"/>
        </w:rPr>
        <w:t>1</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19E6E70E"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4A3AD6E2" w14:textId="77777777" w:rsidR="006A6658" w:rsidRPr="009634DF" w:rsidRDefault="006A6658">
      <w:pPr>
        <w:pStyle w:val="BodyText"/>
        <w:kinsoku w:val="0"/>
        <w:overflowPunct w:val="0"/>
        <w:spacing w:before="2"/>
        <w:ind w:left="0"/>
        <w:rPr>
          <w:rFonts w:asciiTheme="minorHAnsi" w:hAnsiTheme="minorHAnsi"/>
          <w:sz w:val="6"/>
          <w:szCs w:val="6"/>
        </w:rPr>
      </w:pPr>
    </w:p>
    <w:p w14:paraId="4E526AED"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6A22921" wp14:editId="0610A5F7">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E5B9"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1B8C"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A22921"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Ep+hI+QBAAAUBMAAA4AAAAAAAAAAAAAAAAALgIAAGRycy9lMm9Eb2MueG1sUEsBAi0A&#10;FAAGAAgAAAAhAE2I/HLcAAAABQEAAA8AAAAAAAAAAAAAAAAA6gYAAGRycy9kb3ducmV2LnhtbFBL&#10;BQYAAAAABAAEAPMAAADzBw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3544E5B9"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62C1B8C"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4ADCE33C"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1706462C"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442"/>
        <w:gridCol w:w="236"/>
        <w:gridCol w:w="388"/>
        <w:gridCol w:w="236"/>
        <w:gridCol w:w="3031"/>
        <w:gridCol w:w="236"/>
        <w:gridCol w:w="2554"/>
        <w:gridCol w:w="860"/>
        <w:gridCol w:w="860"/>
        <w:gridCol w:w="687"/>
        <w:gridCol w:w="540"/>
        <w:gridCol w:w="653"/>
        <w:gridCol w:w="19"/>
        <w:gridCol w:w="588"/>
        <w:gridCol w:w="538"/>
      </w:tblGrid>
      <w:tr w:rsidR="00F622FD" w:rsidRPr="000E4C4D" w14:paraId="524DF39D" w14:textId="77777777" w:rsidTr="00F622FD">
        <w:trPr>
          <w:cantSplit/>
          <w:trHeight w:val="200"/>
        </w:trPr>
        <w:tc>
          <w:tcPr>
            <w:tcW w:w="344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6BEC380"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F5EE436"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88"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3665B5DF"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76FF0613"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03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3098ED7B"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75DB54C8"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2554"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A507955" w14:textId="77777777" w:rsidR="00F622FD" w:rsidRPr="000E4C4D" w:rsidRDefault="00F622FD"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86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AEEF3" w:themeFill="accent5" w:themeFillTint="33"/>
            <w:textDirection w:val="btLr"/>
          </w:tcPr>
          <w:p w14:paraId="4A28617A" w14:textId="5A4FBCB5" w:rsidR="00F622FD" w:rsidRPr="00BD5C30" w:rsidRDefault="00F622FD" w:rsidP="00BD5C30">
            <w:pPr>
              <w:pStyle w:val="BodyText"/>
              <w:ind w:left="0" w:right="-158"/>
              <w:rPr>
                <w:rFonts w:asciiTheme="minorHAnsi" w:hAnsiTheme="minorHAnsi"/>
                <w:sz w:val="12"/>
                <w:szCs w:val="12"/>
              </w:rPr>
            </w:pPr>
            <w:r>
              <w:rPr>
                <w:rFonts w:asciiTheme="minorHAnsi" w:hAnsiTheme="minorHAnsi"/>
                <w:sz w:val="12"/>
                <w:szCs w:val="12"/>
              </w:rPr>
              <w:t xml:space="preserve">DOD </w:t>
            </w:r>
            <w:proofErr w:type="spellStart"/>
            <w:r>
              <w:rPr>
                <w:rFonts w:asciiTheme="minorHAnsi" w:hAnsiTheme="minorHAnsi"/>
                <w:sz w:val="12"/>
                <w:szCs w:val="12"/>
              </w:rPr>
              <w:t>dd</w:t>
            </w:r>
            <w:proofErr w:type="spellEnd"/>
            <w:r>
              <w:rPr>
                <w:rFonts w:asciiTheme="minorHAnsi" w:hAnsiTheme="minorHAnsi"/>
                <w:sz w:val="12"/>
                <w:szCs w:val="12"/>
              </w:rPr>
              <w:t>/mm/year</w:t>
            </w:r>
          </w:p>
        </w:tc>
        <w:tc>
          <w:tcPr>
            <w:tcW w:w="8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7C4BBBAB" w14:textId="05E55632" w:rsidR="00F622FD" w:rsidRPr="00BD5C30" w:rsidRDefault="00F622FD"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68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006B90D4" w14:textId="77777777" w:rsidR="00F622FD" w:rsidRPr="00F63D17" w:rsidRDefault="00F622FD"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Pr>
                <w:color w:val="231F20"/>
                <w:sz w:val="12"/>
                <w:szCs w:val="12"/>
              </w:rPr>
              <w:br/>
            </w:r>
            <w:r w:rsidRPr="00F63D17">
              <w:rPr>
                <w:rFonts w:asciiTheme="minorHAnsi" w:hAnsiTheme="minorHAnsi"/>
                <w:i/>
                <w:color w:val="231F20"/>
                <w:spacing w:val="-5"/>
                <w:sz w:val="12"/>
                <w:szCs w:val="12"/>
              </w:rPr>
              <w:t xml:space="preserve">Circle </w:t>
            </w:r>
            <w:r w:rsidRPr="00F63D17">
              <w:rPr>
                <w:rFonts w:asciiTheme="minorHAnsi" w:hAnsiTheme="minorHAnsi"/>
                <w:i/>
                <w:color w:val="231F20"/>
                <w:spacing w:val="-5"/>
                <w:sz w:val="12"/>
                <w:szCs w:val="12"/>
              </w:rPr>
              <w:br/>
              <w:t xml:space="preserve">Yes or </w:t>
            </w:r>
            <w:r w:rsidRPr="00F63D17">
              <w:rPr>
                <w:rFonts w:asciiTheme="minorHAnsi" w:hAnsiTheme="minorHAnsi"/>
                <w:i/>
                <w:color w:val="231F20"/>
                <w:sz w:val="12"/>
                <w:szCs w:val="12"/>
              </w:rPr>
              <w:t>No</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99FB250" w14:textId="77777777" w:rsidR="00F622FD" w:rsidRPr="00C71B58" w:rsidRDefault="00F622FD"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 xml:space="preserve">Foster </w:t>
            </w:r>
          </w:p>
        </w:tc>
        <w:tc>
          <w:tcPr>
            <w:tcW w:w="6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E8881BA" w14:textId="77777777" w:rsidR="00F622FD" w:rsidRPr="00C71B58" w:rsidRDefault="00F622FD"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5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15E599A2" w14:textId="77777777" w:rsidR="00F622FD" w:rsidRPr="00C71B58" w:rsidRDefault="00F622FD"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443A642" w14:textId="77777777" w:rsidR="00F622FD" w:rsidRPr="00C71B58" w:rsidRDefault="00F622FD"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F622FD" w:rsidRPr="000E4C4D" w14:paraId="20A9A215" w14:textId="77777777" w:rsidTr="00F622FD">
        <w:trPr>
          <w:trHeight w:val="277"/>
        </w:trPr>
        <w:tc>
          <w:tcPr>
            <w:tcW w:w="3442"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1387AC5F"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6EC8649"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88"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AE88D30"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67D4F24"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03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2051F6B7"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3728DC5"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2554"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CB57663" w14:textId="77777777" w:rsidR="00F622FD" w:rsidRPr="000E4C4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86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cPr>
          <w:p w14:paraId="7F601B4D" w14:textId="77777777"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388B9A2B" w14:textId="0A3070B2"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A6342B" w14:textId="77777777" w:rsidR="00F622FD" w:rsidRDefault="00F622FD" w:rsidP="00164BAD">
            <w:pPr>
              <w:pStyle w:val="BodyText"/>
              <w:tabs>
                <w:tab w:val="left" w:pos="342"/>
              </w:tabs>
              <w:kinsoku w:val="0"/>
              <w:overflowPunct w:val="0"/>
              <w:spacing w:before="0" w:line="274" w:lineRule="auto"/>
              <w:ind w:left="72"/>
              <w:rPr>
                <w:color w:val="231F20"/>
                <w:sz w:val="12"/>
                <w:szCs w:val="12"/>
              </w:rPr>
            </w:pPr>
          </w:p>
        </w:tc>
        <w:tc>
          <w:tcPr>
            <w:tcW w:w="23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92C3994" w14:textId="77777777" w:rsidR="00F622FD" w:rsidRPr="00C71B58" w:rsidRDefault="00F622FD"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F622FD" w:rsidRPr="009634DF" w14:paraId="4FCCEB92" w14:textId="77777777" w:rsidTr="00F622FD">
        <w:trPr>
          <w:trHeight w:val="226"/>
        </w:trPr>
        <w:tc>
          <w:tcPr>
            <w:tcW w:w="3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BBC5C3"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C9EA448"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111AD9"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43FD59E"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F2DF9F"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379ACB5"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E35C58"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32036EED" w14:textId="77777777"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65A6579" w14:textId="2504537B"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3B410"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4FB33C"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9BF471"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D5F67"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1CFC8"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F622FD" w:rsidRPr="009634DF" w14:paraId="6F4EE1F3" w14:textId="77777777" w:rsidTr="00F622FD">
        <w:trPr>
          <w:trHeight w:hRule="exact" w:val="33"/>
        </w:trPr>
        <w:tc>
          <w:tcPr>
            <w:tcW w:w="10123" w:type="dxa"/>
            <w:gridSpan w:val="7"/>
            <w:tcBorders>
              <w:top w:val="nil"/>
              <w:left w:val="nil"/>
              <w:bottom w:val="nil"/>
              <w:right w:val="nil"/>
            </w:tcBorders>
            <w:shd w:val="clear" w:color="auto" w:fill="auto"/>
          </w:tcPr>
          <w:p w14:paraId="0376178F"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nil"/>
              <w:bottom w:val="single" w:sz="4" w:space="0" w:color="808080" w:themeColor="background1" w:themeShade="80"/>
              <w:right w:val="nil"/>
            </w:tcBorders>
          </w:tcPr>
          <w:p w14:paraId="04A3BBF7" w14:textId="77777777"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nil"/>
              <w:bottom w:val="single" w:sz="4" w:space="0" w:color="808080" w:themeColor="background1" w:themeShade="80"/>
              <w:right w:val="nil"/>
            </w:tcBorders>
          </w:tcPr>
          <w:p w14:paraId="6472826B" w14:textId="48C33A63"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nil"/>
              <w:bottom w:val="single" w:sz="4" w:space="0" w:color="808080" w:themeColor="background1" w:themeShade="80"/>
              <w:right w:val="nil"/>
            </w:tcBorders>
          </w:tcPr>
          <w:p w14:paraId="180228ED"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38" w:type="dxa"/>
            <w:gridSpan w:val="5"/>
            <w:tcBorders>
              <w:top w:val="single" w:sz="4" w:space="0" w:color="808080" w:themeColor="background1" w:themeShade="80"/>
              <w:left w:val="nil"/>
              <w:bottom w:val="single" w:sz="4" w:space="0" w:color="808080" w:themeColor="background1" w:themeShade="80"/>
              <w:right w:val="nil"/>
            </w:tcBorders>
          </w:tcPr>
          <w:p w14:paraId="25E8CEB6"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F622FD" w:rsidRPr="009634DF" w14:paraId="545EA60D" w14:textId="77777777" w:rsidTr="00F622FD">
        <w:trPr>
          <w:trHeight w:val="361"/>
        </w:trPr>
        <w:tc>
          <w:tcPr>
            <w:tcW w:w="3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3F0C35"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DC41A81"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39AB1D"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A667915"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401D14"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EA86B3F"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727B3"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65BA8A24" w14:textId="77777777"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F2AF9BC" w14:textId="186E9799"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BB76F0"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CEC6A1"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A6E8A1"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72FAB"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2CA264"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F622FD" w:rsidRPr="009634DF" w14:paraId="7CB15871" w14:textId="77777777" w:rsidTr="00F622FD">
        <w:trPr>
          <w:trHeight w:hRule="exact" w:val="33"/>
        </w:trPr>
        <w:tc>
          <w:tcPr>
            <w:tcW w:w="10123" w:type="dxa"/>
            <w:gridSpan w:val="7"/>
            <w:tcBorders>
              <w:top w:val="nil"/>
              <w:left w:val="nil"/>
              <w:bottom w:val="nil"/>
              <w:right w:val="nil"/>
            </w:tcBorders>
            <w:shd w:val="clear" w:color="auto" w:fill="auto"/>
          </w:tcPr>
          <w:p w14:paraId="4E1524C0"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nil"/>
              <w:left w:val="nil"/>
              <w:bottom w:val="nil"/>
              <w:right w:val="nil"/>
            </w:tcBorders>
          </w:tcPr>
          <w:p w14:paraId="38BDCB19" w14:textId="77777777"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nil"/>
              <w:left w:val="nil"/>
              <w:bottom w:val="nil"/>
              <w:right w:val="nil"/>
            </w:tcBorders>
          </w:tcPr>
          <w:p w14:paraId="1C2FC666" w14:textId="405284CF"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nil"/>
              <w:left w:val="nil"/>
              <w:bottom w:val="single" w:sz="4" w:space="0" w:color="808080" w:themeColor="background1" w:themeShade="80"/>
              <w:right w:val="nil"/>
            </w:tcBorders>
          </w:tcPr>
          <w:p w14:paraId="6FDAF910"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38" w:type="dxa"/>
            <w:gridSpan w:val="5"/>
            <w:tcBorders>
              <w:top w:val="nil"/>
              <w:left w:val="nil"/>
              <w:bottom w:val="single" w:sz="4" w:space="0" w:color="808080" w:themeColor="background1" w:themeShade="80"/>
              <w:right w:val="nil"/>
            </w:tcBorders>
          </w:tcPr>
          <w:p w14:paraId="3E91DBFD"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F622FD" w:rsidRPr="009634DF" w14:paraId="02BAF9B4" w14:textId="77777777" w:rsidTr="00F622FD">
        <w:trPr>
          <w:trHeight w:val="278"/>
        </w:trPr>
        <w:tc>
          <w:tcPr>
            <w:tcW w:w="3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9AD798"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14DB576"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376880"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B0E146"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9BF0E21"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018DB759"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4BF7D04"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FBC952" w14:textId="77777777"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D853" w14:textId="64254603"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16AD45"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232B4"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600493"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C456E"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220787C"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F622FD" w:rsidRPr="009634DF" w14:paraId="0D0DFB0A" w14:textId="77777777" w:rsidTr="00F622FD">
        <w:trPr>
          <w:trHeight w:hRule="exact" w:val="33"/>
        </w:trPr>
        <w:tc>
          <w:tcPr>
            <w:tcW w:w="3442" w:type="dxa"/>
            <w:tcBorders>
              <w:top w:val="single" w:sz="2" w:space="0" w:color="808080" w:themeColor="background1" w:themeShade="80"/>
              <w:left w:val="nil"/>
              <w:bottom w:val="single" w:sz="2" w:space="0" w:color="808080" w:themeColor="background1" w:themeShade="80"/>
              <w:right w:val="nil"/>
            </w:tcBorders>
          </w:tcPr>
          <w:p w14:paraId="5A0A1AE6"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0B6BF59"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nil"/>
              <w:left w:val="nil"/>
              <w:bottom w:val="single" w:sz="2" w:space="0" w:color="808080" w:themeColor="background1" w:themeShade="80"/>
              <w:right w:val="nil"/>
            </w:tcBorders>
          </w:tcPr>
          <w:p w14:paraId="0DD7A95A"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588AA61"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nil"/>
              <w:left w:val="nil"/>
              <w:bottom w:val="single" w:sz="2" w:space="0" w:color="808080" w:themeColor="background1" w:themeShade="80"/>
              <w:right w:val="nil"/>
            </w:tcBorders>
          </w:tcPr>
          <w:p w14:paraId="06FD0610"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3DE377B"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nil"/>
              <w:left w:val="nil"/>
              <w:bottom w:val="single" w:sz="4" w:space="0" w:color="808080" w:themeColor="background1" w:themeShade="80"/>
              <w:right w:val="nil"/>
            </w:tcBorders>
          </w:tcPr>
          <w:p w14:paraId="6F032ED7"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nil"/>
              <w:left w:val="nil"/>
              <w:bottom w:val="single" w:sz="4" w:space="0" w:color="808080" w:themeColor="background1" w:themeShade="80"/>
              <w:right w:val="nil"/>
            </w:tcBorders>
          </w:tcPr>
          <w:p w14:paraId="6ADD72BF" w14:textId="77777777"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nil"/>
              <w:left w:val="nil"/>
              <w:bottom w:val="single" w:sz="4" w:space="0" w:color="808080" w:themeColor="background1" w:themeShade="80"/>
              <w:right w:val="nil"/>
            </w:tcBorders>
          </w:tcPr>
          <w:p w14:paraId="6828E10B" w14:textId="4A66F54D"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nil"/>
              <w:left w:val="nil"/>
              <w:bottom w:val="single" w:sz="4" w:space="0" w:color="808080" w:themeColor="background1" w:themeShade="80"/>
              <w:right w:val="nil"/>
            </w:tcBorders>
          </w:tcPr>
          <w:p w14:paraId="034E556A"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38" w:type="dxa"/>
            <w:gridSpan w:val="5"/>
            <w:tcBorders>
              <w:top w:val="nil"/>
              <w:left w:val="nil"/>
              <w:bottom w:val="single" w:sz="4" w:space="0" w:color="808080" w:themeColor="background1" w:themeShade="80"/>
              <w:right w:val="nil"/>
            </w:tcBorders>
          </w:tcPr>
          <w:p w14:paraId="6F2F84FE"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F622FD" w:rsidRPr="009634DF" w14:paraId="464EE75C" w14:textId="77777777" w:rsidTr="00F622FD">
        <w:trPr>
          <w:trHeight w:val="361"/>
        </w:trPr>
        <w:tc>
          <w:tcPr>
            <w:tcW w:w="3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4754A"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F47CBC"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622505"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32F9CC"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A5DDCC"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AE162"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BE53342"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F33DA" w14:textId="77777777"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C4FD4" w14:textId="4C87F92E"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F6497"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82AFE6"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2E97D"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43F91"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E6791BD"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F622FD" w:rsidRPr="009634DF" w14:paraId="0C3E19C0" w14:textId="77777777" w:rsidTr="00F622FD">
        <w:trPr>
          <w:trHeight w:hRule="exact" w:val="33"/>
        </w:trPr>
        <w:tc>
          <w:tcPr>
            <w:tcW w:w="3442" w:type="dxa"/>
            <w:tcBorders>
              <w:top w:val="single" w:sz="2" w:space="0" w:color="808080" w:themeColor="background1" w:themeShade="80"/>
              <w:left w:val="nil"/>
              <w:bottom w:val="single" w:sz="2" w:space="0" w:color="808080" w:themeColor="background1" w:themeShade="80"/>
              <w:right w:val="nil"/>
            </w:tcBorders>
          </w:tcPr>
          <w:p w14:paraId="5C0E9D3F"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7B35826"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nil"/>
              <w:bottom w:val="single" w:sz="2" w:space="0" w:color="808080" w:themeColor="background1" w:themeShade="80"/>
              <w:right w:val="nil"/>
            </w:tcBorders>
          </w:tcPr>
          <w:p w14:paraId="7649709C"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A720375"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nil"/>
              <w:bottom w:val="single" w:sz="2" w:space="0" w:color="808080" w:themeColor="background1" w:themeShade="80"/>
              <w:right w:val="nil"/>
            </w:tcBorders>
          </w:tcPr>
          <w:p w14:paraId="02FBAA33"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BBD2266"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nil"/>
              <w:bottom w:val="single" w:sz="4" w:space="0" w:color="808080" w:themeColor="background1" w:themeShade="80"/>
              <w:right w:val="nil"/>
            </w:tcBorders>
          </w:tcPr>
          <w:p w14:paraId="71DD5B8D"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nil"/>
              <w:bottom w:val="single" w:sz="4" w:space="0" w:color="808080" w:themeColor="background1" w:themeShade="80"/>
              <w:right w:val="nil"/>
            </w:tcBorders>
          </w:tcPr>
          <w:p w14:paraId="457FC725" w14:textId="77777777"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nil"/>
              <w:bottom w:val="single" w:sz="4" w:space="0" w:color="808080" w:themeColor="background1" w:themeShade="80"/>
              <w:right w:val="nil"/>
            </w:tcBorders>
          </w:tcPr>
          <w:p w14:paraId="540E1F68" w14:textId="2024F961"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nil"/>
              <w:bottom w:val="single" w:sz="4" w:space="0" w:color="808080" w:themeColor="background1" w:themeShade="80"/>
              <w:right w:val="nil"/>
            </w:tcBorders>
          </w:tcPr>
          <w:p w14:paraId="3CD7B8C4"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38" w:type="dxa"/>
            <w:gridSpan w:val="5"/>
            <w:tcBorders>
              <w:top w:val="single" w:sz="4" w:space="0" w:color="808080" w:themeColor="background1" w:themeShade="80"/>
              <w:left w:val="nil"/>
              <w:bottom w:val="single" w:sz="4" w:space="0" w:color="808080" w:themeColor="background1" w:themeShade="80"/>
              <w:right w:val="nil"/>
            </w:tcBorders>
          </w:tcPr>
          <w:p w14:paraId="3AD804D4"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F622FD" w:rsidRPr="009634DF" w14:paraId="79EC1C2B" w14:textId="77777777" w:rsidTr="00F622FD">
        <w:trPr>
          <w:trHeight w:val="361"/>
        </w:trPr>
        <w:tc>
          <w:tcPr>
            <w:tcW w:w="3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6EA155"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03017C4"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0C8489"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B453670"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464925"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870DDD7"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CFB734B"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E7D4A" w14:textId="77777777"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2FD8E" w14:textId="5207A62A"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460D6D"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DC419"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8C116"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41FD7"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9F65371"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F622FD" w:rsidRPr="009634DF" w14:paraId="6B378A67" w14:textId="77777777" w:rsidTr="00F622FD">
        <w:trPr>
          <w:trHeight w:hRule="exact" w:val="33"/>
        </w:trPr>
        <w:tc>
          <w:tcPr>
            <w:tcW w:w="3442" w:type="dxa"/>
            <w:tcBorders>
              <w:top w:val="single" w:sz="2" w:space="0" w:color="808080" w:themeColor="background1" w:themeShade="80"/>
              <w:left w:val="nil"/>
              <w:bottom w:val="single" w:sz="2" w:space="0" w:color="808080" w:themeColor="background1" w:themeShade="80"/>
              <w:right w:val="nil"/>
            </w:tcBorders>
          </w:tcPr>
          <w:p w14:paraId="7201A337"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3DF7016"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nil"/>
              <w:bottom w:val="single" w:sz="2" w:space="0" w:color="808080" w:themeColor="background1" w:themeShade="80"/>
              <w:right w:val="nil"/>
            </w:tcBorders>
          </w:tcPr>
          <w:p w14:paraId="6DDBE69D"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82B0115"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nil"/>
              <w:bottom w:val="single" w:sz="2" w:space="0" w:color="808080" w:themeColor="background1" w:themeShade="80"/>
              <w:right w:val="nil"/>
            </w:tcBorders>
          </w:tcPr>
          <w:p w14:paraId="14D559C6"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7E1BDEC"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nil"/>
              <w:bottom w:val="single" w:sz="4" w:space="0" w:color="808080" w:themeColor="background1" w:themeShade="80"/>
              <w:right w:val="nil"/>
            </w:tcBorders>
          </w:tcPr>
          <w:p w14:paraId="0A3FDB08"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nil"/>
              <w:bottom w:val="single" w:sz="4" w:space="0" w:color="808080" w:themeColor="background1" w:themeShade="80"/>
              <w:right w:val="nil"/>
            </w:tcBorders>
          </w:tcPr>
          <w:p w14:paraId="6025A1A2" w14:textId="77777777"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nil"/>
              <w:bottom w:val="single" w:sz="4" w:space="0" w:color="808080" w:themeColor="background1" w:themeShade="80"/>
              <w:right w:val="nil"/>
            </w:tcBorders>
          </w:tcPr>
          <w:p w14:paraId="4EC282A5" w14:textId="3199462B" w:rsidR="00F622FD" w:rsidRPr="00164BAD"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nil"/>
              <w:bottom w:val="single" w:sz="4" w:space="0" w:color="808080" w:themeColor="background1" w:themeShade="80"/>
              <w:right w:val="nil"/>
            </w:tcBorders>
          </w:tcPr>
          <w:p w14:paraId="171ACB63"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38" w:type="dxa"/>
            <w:gridSpan w:val="5"/>
            <w:tcBorders>
              <w:top w:val="single" w:sz="4" w:space="0" w:color="808080" w:themeColor="background1" w:themeShade="80"/>
              <w:left w:val="nil"/>
              <w:bottom w:val="single" w:sz="4" w:space="0" w:color="808080" w:themeColor="background1" w:themeShade="80"/>
              <w:right w:val="nil"/>
            </w:tcBorders>
          </w:tcPr>
          <w:p w14:paraId="79F94777" w14:textId="77777777" w:rsidR="00F622FD" w:rsidRPr="009634DF" w:rsidRDefault="00F622FD"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F622FD" w:rsidRPr="009634DF" w14:paraId="55AA41F6" w14:textId="77777777" w:rsidTr="00F622FD">
        <w:trPr>
          <w:trHeight w:val="376"/>
        </w:trPr>
        <w:tc>
          <w:tcPr>
            <w:tcW w:w="34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C57A18"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EE9BB1E"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8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C43EA"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C8655EE"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0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9B50EC"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97C2FD3"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54"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C436D12" w14:textId="77777777" w:rsidR="00F622FD" w:rsidRPr="009634DF"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F1BF4A" w14:textId="77777777"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C26F3" w14:textId="1EB69EAB" w:rsidR="00F622FD" w:rsidRPr="00164BAD" w:rsidRDefault="00F622FD"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2F2932"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4C32BD"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4352C2"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A84A4"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2D4F48D8" w14:textId="77777777" w:rsidR="00F622FD" w:rsidRPr="00F63D17" w:rsidRDefault="00F622FD"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7FB15CBF" w14:textId="77777777" w:rsidR="00164BAD" w:rsidRPr="00C71B58" w:rsidRDefault="00164BAD" w:rsidP="009634DF">
      <w:pPr>
        <w:rPr>
          <w:rFonts w:asciiTheme="minorHAnsi" w:hAnsiTheme="minorHAnsi"/>
          <w:sz w:val="6"/>
          <w:szCs w:val="6"/>
        </w:rPr>
      </w:pPr>
    </w:p>
    <w:p w14:paraId="523FF82F"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47BBB971" wp14:editId="07C5ED2F">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DE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5F26"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BBB971"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LhelwQAAFwTAAAOAAAAAAAAAAAAAAAAAC4CAABkcnMvZTJvRG9jLnht&#10;bFBLAQItABQABgAIAAAAIQD1RI+s3AAAAAUBAAAPAAAAAAAAAAAAAAAAAPEGAABkcnMvZG93bnJl&#10;di54bWxQSwUGAAAAAAQABADzAAAA+gc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066EDE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2AA15F26"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7B20F305"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3A17FFC0"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4F28E257" wp14:editId="6E7FFB45">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B892213"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28E257"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" o:allowincell="f" filled="f" stroked="f" strokecolor="#808285" strokeweight=".35pt">
                <v:textbox inset="0,0,0,0">
                  <w:txbxContent>
                    <w:p w14:paraId="2B892213"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45BB492F" w14:textId="77777777" w:rsidR="006A6658" w:rsidRPr="009634DF" w:rsidRDefault="006A6658">
      <w:pPr>
        <w:pStyle w:val="BodyText"/>
        <w:kinsoku w:val="0"/>
        <w:overflowPunct w:val="0"/>
        <w:spacing w:before="9"/>
        <w:ind w:left="0"/>
        <w:rPr>
          <w:rFonts w:asciiTheme="minorHAnsi" w:hAnsiTheme="minorHAnsi"/>
          <w:sz w:val="6"/>
          <w:szCs w:val="6"/>
        </w:rPr>
      </w:pPr>
    </w:p>
    <w:p w14:paraId="3CF36126"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3ED773D6" wp14:editId="6A83B6A0">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C9EF"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163F"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D773D6"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EC6C9EF"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00E9163F"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73AA7572"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5FE2B6CF"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178C1265"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3B838754" w14:textId="77777777" w:rsidTr="00BF6DBE">
        <w:trPr>
          <w:trHeight w:hRule="exact" w:val="176"/>
        </w:trPr>
        <w:tc>
          <w:tcPr>
            <w:tcW w:w="1825" w:type="dxa"/>
            <w:gridSpan w:val="4"/>
            <w:vMerge/>
            <w:tcBorders>
              <w:left w:val="nil"/>
              <w:bottom w:val="single" w:sz="2" w:space="0" w:color="808285"/>
              <w:right w:val="single" w:sz="4" w:space="0" w:color="808285"/>
            </w:tcBorders>
          </w:tcPr>
          <w:p w14:paraId="6D687E90"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5CCC46BB"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23C26DD8"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74FCBF3F"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1F41D48A"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7D3F542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3FEB6926"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452DA328"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02D912E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5CB69B1B"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4693253"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2BC90FD"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71316E6"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026238FF"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0D312E09"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32BFC6DF"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023D1AF1"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018C07AC"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740EF36D"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7C9D814D"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41765125"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7313E11D"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5CB00C38"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68D1B5C1"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5A0208D1" wp14:editId="1B191AF6">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A01C"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208D1"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" stroked="f">
                <v:textbox>
                  <w:txbxContent>
                    <w:p w14:paraId="7156A01C"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2D2C0B76" wp14:editId="0DC07B46">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E8461"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2C0B76"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" stroked="f">
                <v:textbox>
                  <w:txbxContent>
                    <w:p w14:paraId="4FCE8461"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A84868A" w14:textId="77777777" w:rsidTr="00433EB3">
        <w:trPr>
          <w:trHeight w:hRule="exact" w:val="183"/>
        </w:trPr>
        <w:tc>
          <w:tcPr>
            <w:tcW w:w="1825" w:type="dxa"/>
            <w:gridSpan w:val="4"/>
            <w:tcBorders>
              <w:top w:val="nil"/>
              <w:left w:val="nil"/>
              <w:bottom w:val="single" w:sz="2" w:space="0" w:color="808285"/>
              <w:right w:val="nil"/>
            </w:tcBorders>
            <w:vAlign w:val="bottom"/>
          </w:tcPr>
          <w:p w14:paraId="50369F27"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6BEE7F7" w14:textId="77777777" w:rsidTr="00433EB3">
        <w:trPr>
          <w:trHeight w:hRule="exact" w:val="179"/>
        </w:trPr>
        <w:tc>
          <w:tcPr>
            <w:tcW w:w="448" w:type="dxa"/>
            <w:tcBorders>
              <w:top w:val="single" w:sz="2" w:space="0" w:color="808285"/>
              <w:left w:val="single" w:sz="2" w:space="0" w:color="808285"/>
              <w:bottom w:val="nil"/>
            </w:tcBorders>
          </w:tcPr>
          <w:p w14:paraId="292A4123"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5511AFDC"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2294641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1D07FAD"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63D7494" w14:textId="77777777" w:rsidTr="00433EB3">
        <w:trPr>
          <w:trHeight w:hRule="exact" w:val="183"/>
        </w:trPr>
        <w:tc>
          <w:tcPr>
            <w:tcW w:w="1825" w:type="dxa"/>
            <w:gridSpan w:val="4"/>
            <w:tcBorders>
              <w:top w:val="nil"/>
              <w:left w:val="nil"/>
              <w:bottom w:val="single" w:sz="2" w:space="0" w:color="808285"/>
              <w:right w:val="nil"/>
            </w:tcBorders>
            <w:vAlign w:val="bottom"/>
          </w:tcPr>
          <w:p w14:paraId="04D5B996"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3B4E1FC3" w14:textId="77777777" w:rsidTr="00433EB3">
        <w:trPr>
          <w:trHeight w:hRule="exact" w:val="179"/>
        </w:trPr>
        <w:tc>
          <w:tcPr>
            <w:tcW w:w="448" w:type="dxa"/>
            <w:tcBorders>
              <w:top w:val="single" w:sz="2" w:space="0" w:color="808285"/>
              <w:left w:val="single" w:sz="2" w:space="0" w:color="808285"/>
              <w:bottom w:val="nil"/>
            </w:tcBorders>
          </w:tcPr>
          <w:p w14:paraId="4EAE1760"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07C38DE7"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4278A1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2BE996E2"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16746477" w14:textId="77777777" w:rsidTr="00433EB3">
        <w:trPr>
          <w:trHeight w:hRule="exact" w:val="177"/>
        </w:trPr>
        <w:tc>
          <w:tcPr>
            <w:tcW w:w="1825" w:type="dxa"/>
            <w:gridSpan w:val="4"/>
            <w:tcBorders>
              <w:top w:val="nil"/>
              <w:left w:val="nil"/>
              <w:bottom w:val="single" w:sz="2" w:space="0" w:color="808285"/>
              <w:right w:val="nil"/>
            </w:tcBorders>
            <w:vAlign w:val="bottom"/>
          </w:tcPr>
          <w:p w14:paraId="3F255681"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16007F0" w14:textId="77777777" w:rsidTr="00433EB3">
        <w:trPr>
          <w:trHeight w:hRule="exact" w:val="191"/>
        </w:trPr>
        <w:tc>
          <w:tcPr>
            <w:tcW w:w="448" w:type="dxa"/>
            <w:tcBorders>
              <w:top w:val="single" w:sz="2" w:space="0" w:color="808285"/>
              <w:left w:val="single" w:sz="2" w:space="0" w:color="808285"/>
              <w:bottom w:val="nil"/>
            </w:tcBorders>
          </w:tcPr>
          <w:p w14:paraId="0A3ED54B"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27894A3B"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58F184CF"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4480EF10"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7C1D54D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2C45D1E5" wp14:editId="0D921124">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35E6F"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45D1E5"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" stroked="f">
                <v:textbox>
                  <w:txbxContent>
                    <w:p w14:paraId="1FB35E6F"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0C4C56A2"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67A44404"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37A8487A" wp14:editId="4DF14537">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23D22C04" w14:textId="77777777" w:rsidR="00796571" w:rsidRPr="00796571" w:rsidRDefault="00796571" w:rsidP="00796571">
      <w:pPr>
        <w:rPr>
          <w:sz w:val="6"/>
          <w:szCs w:val="6"/>
        </w:rPr>
      </w:pPr>
    </w:p>
    <w:p w14:paraId="50EF51C5"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0820D4E0"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E9354D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252A90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CE9E0B1"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35DD80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2235EDA6"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09EAB002"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B6EE0C5"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3BF9211A" wp14:editId="5F77BF48">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C1FF"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F9211A"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" o:allowincell="f" filled="f" stroked="f">
                <v:textbox inset="0,0,0,0">
                  <w:txbxContent>
                    <w:p w14:paraId="43AEC1FF"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0FF20906" wp14:editId="5350D2D1">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5EB47923" wp14:editId="4C980C0E">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37B1A734"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001354D9" wp14:editId="00AAC18F">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3568543A" w14:textId="77777777" w:rsidR="006A6658" w:rsidRPr="009634DF" w:rsidRDefault="006A6658">
      <w:pPr>
        <w:pStyle w:val="BodyText"/>
        <w:kinsoku w:val="0"/>
        <w:overflowPunct w:val="0"/>
        <w:spacing w:before="5"/>
        <w:ind w:left="0"/>
        <w:rPr>
          <w:rFonts w:asciiTheme="minorHAnsi" w:hAnsiTheme="minorHAnsi"/>
          <w:b/>
          <w:bCs/>
          <w:sz w:val="6"/>
          <w:szCs w:val="6"/>
        </w:rPr>
      </w:pPr>
    </w:p>
    <w:p w14:paraId="7E7402D8"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1D02B52" wp14:editId="07B001BC">
                <wp:extent cx="9754235" cy="175895"/>
                <wp:effectExtent l="0" t="0" r="0" b="14605"/>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4235" cy="175895"/>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E2E6"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E60B" w14:textId="2F11243D" w:rsidR="00B94CEB" w:rsidRPr="00A757EF" w:rsidRDefault="00B94CEB" w:rsidP="00B404C0">
                              <w:pPr>
                                <w:rPr>
                                  <w:sz w:val="16"/>
                                  <w:szCs w:val="16"/>
                                </w:rPr>
                              </w:pPr>
                              <w:r w:rsidRPr="00A757EF">
                                <w:rPr>
                                  <w:rFonts w:asciiTheme="minorHAnsi" w:hAnsiTheme="minorHAnsi"/>
                                  <w:b/>
                                  <w:bCs/>
                                  <w:color w:val="FFFFFF"/>
                                  <w:spacing w:val="-1"/>
                                  <w:sz w:val="16"/>
                                  <w:szCs w:val="16"/>
                                </w:rPr>
                                <w:t xml:space="preserve">Contact Information and Adult Signature         </w:t>
                              </w:r>
                              <w:r w:rsidRPr="00A757EF">
                                <w:rPr>
                                  <w:rFonts w:asciiTheme="minorHAnsi" w:hAnsiTheme="minorHAnsi"/>
                                  <w:b/>
                                  <w:bCs/>
                                  <w:color w:val="FFFFFF"/>
                                  <w:sz w:val="16"/>
                                  <w:szCs w:val="16"/>
                                  <w:highlight w:val="red"/>
                                  <w:u w:val="single"/>
                                </w:rPr>
                                <w:t xml:space="preserve">Mail Completed Form To: </w:t>
                              </w:r>
                              <w:r w:rsidR="00F622FD" w:rsidRPr="00A757EF">
                                <w:rPr>
                                  <w:rFonts w:asciiTheme="minorHAnsi" w:hAnsiTheme="minorHAnsi"/>
                                  <w:b/>
                                  <w:bCs/>
                                  <w:color w:val="FFFFFF"/>
                                  <w:sz w:val="16"/>
                                  <w:szCs w:val="16"/>
                                  <w:highlight w:val="red"/>
                                  <w:u w:val="single"/>
                                </w:rPr>
                                <w:t>Quincy Food Service 316 Hancock St Quincy, MA 02171</w:t>
                              </w:r>
                            </w:p>
                          </w:txbxContent>
                        </wps:txbx>
                        <wps:bodyPr rot="0" vert="horz" wrap="square" lIns="0" tIns="0" rIns="0" bIns="0" anchor="t" anchorCtr="0" upright="1">
                          <a:noAutofit/>
                        </wps:bodyPr>
                      </wps:wsp>
                    </wpg:wgp>
                  </a:graphicData>
                </a:graphic>
              </wp:inline>
            </w:drawing>
          </mc:Choice>
          <mc:Fallback>
            <w:pict>
              <v:group w14:anchorId="31D02B52" id="Group 469" o:spid="_x0000_s1046" style="width:768.05pt;height:13.8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375CE2E6"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2B41E60B" w14:textId="2F11243D" w:rsidR="00B94CEB" w:rsidRPr="00A757EF" w:rsidRDefault="00B94CEB" w:rsidP="00B404C0">
                        <w:pPr>
                          <w:rPr>
                            <w:sz w:val="16"/>
                            <w:szCs w:val="16"/>
                          </w:rPr>
                        </w:pPr>
                        <w:r w:rsidRPr="00A757EF">
                          <w:rPr>
                            <w:rFonts w:asciiTheme="minorHAnsi" w:hAnsiTheme="minorHAnsi"/>
                            <w:b/>
                            <w:bCs/>
                            <w:color w:val="FFFFFF"/>
                            <w:spacing w:val="-1"/>
                            <w:sz w:val="16"/>
                            <w:szCs w:val="16"/>
                          </w:rPr>
                          <w:t xml:space="preserve">Contact Information and Adult Signature         </w:t>
                        </w:r>
                        <w:r w:rsidRPr="00A757EF">
                          <w:rPr>
                            <w:rFonts w:asciiTheme="minorHAnsi" w:hAnsiTheme="minorHAnsi"/>
                            <w:b/>
                            <w:bCs/>
                            <w:color w:val="FFFFFF"/>
                            <w:sz w:val="16"/>
                            <w:szCs w:val="16"/>
                            <w:highlight w:val="red"/>
                            <w:u w:val="single"/>
                          </w:rPr>
                          <w:t xml:space="preserve">Mail Completed Form To: </w:t>
                        </w:r>
                        <w:r w:rsidR="00F622FD" w:rsidRPr="00A757EF">
                          <w:rPr>
                            <w:rFonts w:asciiTheme="minorHAnsi" w:hAnsiTheme="minorHAnsi"/>
                            <w:b/>
                            <w:bCs/>
                            <w:color w:val="FFFFFF"/>
                            <w:sz w:val="16"/>
                            <w:szCs w:val="16"/>
                            <w:highlight w:val="red"/>
                            <w:u w:val="single"/>
                          </w:rPr>
                          <w:t>Quincy Food Service 316 Hancock St Quincy, MA 02171</w:t>
                        </w:r>
                      </w:p>
                    </w:txbxContent>
                  </v:textbox>
                </v:shape>
                <w10:anchorlock/>
              </v:group>
            </w:pict>
          </mc:Fallback>
        </mc:AlternateContent>
      </w:r>
      <w:bookmarkStart w:id="0" w:name="_GoBack"/>
      <w:bookmarkEnd w:id="0"/>
    </w:p>
    <w:p w14:paraId="439E0723"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2084AE7F"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0EA76A05" wp14:editId="479AFC86">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FD67371" wp14:editId="01176E40">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7AED4990" wp14:editId="7C2C21F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44208B8D" wp14:editId="2F967352">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9D2D520" wp14:editId="072A03D4">
                <wp:extent cx="1466850" cy="190500"/>
                <wp:effectExtent l="0" t="0" r="19050" b="19050"/>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9050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947643" id="Group 36" o:spid="_x0000_s1026" style="width:115.5pt;height:15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1D26FD61" w14:textId="77777777" w:rsidR="006A6658" w:rsidRPr="00A757E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sz w:val="12"/>
          <w:szCs w:val="12"/>
        </w:rPr>
      </w:pPr>
      <w:r w:rsidRPr="00A757EF">
        <w:rPr>
          <w:rFonts w:asciiTheme="minorHAnsi" w:hAnsiTheme="minorHAnsi"/>
          <w:color w:val="231F20"/>
          <w:position w:val="1"/>
          <w:sz w:val="12"/>
          <w:szCs w:val="12"/>
        </w:rPr>
        <w:t>Street Address (if available)</w:t>
      </w:r>
      <w:r w:rsidRPr="00A757EF">
        <w:rPr>
          <w:rFonts w:asciiTheme="minorHAnsi" w:hAnsiTheme="minorHAnsi"/>
          <w:color w:val="231F20"/>
          <w:position w:val="1"/>
          <w:sz w:val="12"/>
          <w:szCs w:val="12"/>
        </w:rPr>
        <w:tab/>
      </w:r>
      <w:r w:rsidRPr="00A757EF">
        <w:rPr>
          <w:rFonts w:asciiTheme="minorHAnsi" w:hAnsiTheme="minorHAnsi"/>
          <w:color w:val="231F20"/>
          <w:sz w:val="12"/>
          <w:szCs w:val="12"/>
        </w:rPr>
        <w:t>Apt #</w:t>
      </w:r>
      <w:r w:rsidRPr="00A757EF">
        <w:rPr>
          <w:rFonts w:asciiTheme="minorHAnsi" w:hAnsiTheme="minorHAnsi"/>
          <w:color w:val="231F20"/>
          <w:sz w:val="12"/>
          <w:szCs w:val="12"/>
        </w:rPr>
        <w:tab/>
      </w:r>
      <w:r w:rsidRPr="00A757EF">
        <w:rPr>
          <w:rFonts w:asciiTheme="minorHAnsi" w:hAnsiTheme="minorHAnsi"/>
          <w:color w:val="231F20"/>
          <w:w w:val="95"/>
          <w:position w:val="1"/>
          <w:sz w:val="12"/>
          <w:szCs w:val="12"/>
        </w:rPr>
        <w:t>City</w:t>
      </w:r>
      <w:r w:rsidRPr="00A757EF">
        <w:rPr>
          <w:rFonts w:asciiTheme="minorHAnsi" w:hAnsiTheme="minorHAnsi"/>
          <w:color w:val="231F20"/>
          <w:w w:val="95"/>
          <w:position w:val="1"/>
          <w:sz w:val="12"/>
          <w:szCs w:val="12"/>
        </w:rPr>
        <w:tab/>
      </w:r>
      <w:r w:rsidRPr="00A757EF">
        <w:rPr>
          <w:rFonts w:asciiTheme="minorHAnsi" w:hAnsiTheme="minorHAnsi"/>
          <w:color w:val="231F20"/>
          <w:position w:val="1"/>
          <w:sz w:val="12"/>
          <w:szCs w:val="12"/>
        </w:rPr>
        <w:t>State</w:t>
      </w:r>
      <w:r w:rsidRPr="00A757EF">
        <w:rPr>
          <w:rFonts w:asciiTheme="minorHAnsi" w:hAnsiTheme="minorHAnsi"/>
          <w:color w:val="231F20"/>
          <w:position w:val="1"/>
          <w:sz w:val="12"/>
          <w:szCs w:val="12"/>
        </w:rPr>
        <w:tab/>
        <w:t>Zip</w:t>
      </w:r>
      <w:r w:rsidRPr="00A757EF">
        <w:rPr>
          <w:rFonts w:asciiTheme="minorHAnsi" w:hAnsiTheme="minorHAnsi"/>
          <w:color w:val="231F20"/>
          <w:position w:val="1"/>
          <w:sz w:val="12"/>
          <w:szCs w:val="12"/>
        </w:rPr>
        <w:tab/>
        <w:t>Daytime Phone and Email (optional)</w:t>
      </w:r>
    </w:p>
    <w:p w14:paraId="7BD33166" w14:textId="5AB6B00C" w:rsidR="006A6658" w:rsidRPr="009634DF" w:rsidRDefault="006A6658" w:rsidP="009215A0">
      <w:pPr>
        <w:pStyle w:val="BodyText"/>
        <w:kinsoku w:val="0"/>
        <w:overflowPunct w:val="0"/>
        <w:spacing w:before="0"/>
        <w:ind w:left="0"/>
        <w:rPr>
          <w:rFonts w:asciiTheme="minorHAnsi" w:hAnsiTheme="minorHAnsi"/>
          <w:sz w:val="8"/>
          <w:szCs w:val="8"/>
        </w:rPr>
      </w:pPr>
    </w:p>
    <w:p w14:paraId="701B1AFA" w14:textId="2D8C9899" w:rsidR="006A6658" w:rsidRPr="009634DF" w:rsidRDefault="00A757EF">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5D5EBAB" wp14:editId="594D7D1F">
                <wp:simplePos x="0" y="0"/>
                <wp:positionH relativeFrom="column">
                  <wp:posOffset>8505825</wp:posOffset>
                </wp:positionH>
                <wp:positionV relativeFrom="paragraph">
                  <wp:posOffset>20814</wp:posOffset>
                </wp:positionV>
                <wp:extent cx="1172210" cy="390525"/>
                <wp:effectExtent l="0" t="0" r="8890" b="9525"/>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8CF5"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502142B7" wp14:editId="27095959">
                                  <wp:extent cx="105641" cy="105641"/>
                                  <wp:effectExtent l="19050" t="0" r="8659"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EBAB" id="Text Box 77" o:spid="_x0000_s1051" type="#_x0000_t202" style="position:absolute;left:0;text-align:left;margin-left:669.75pt;margin-top:1.65pt;width:92.3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hwIAABo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" stroked="f">
                <v:textbox>
                  <w:txbxContent>
                    <w:p w14:paraId="4D668CF5"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502142B7" wp14:editId="27095959">
                            <wp:extent cx="105641" cy="105641"/>
                            <wp:effectExtent l="19050" t="0" r="8659"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003B303E" wp14:editId="79B665E7">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57055A3" wp14:editId="08FFB28C">
                <wp:extent cx="2962275" cy="219075"/>
                <wp:effectExtent l="0" t="0" r="9525" b="952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219075"/>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09468" id="Group 32" o:spid="_x0000_s1026" style="width:233.25pt;height:17.25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04A372E0" wp14:editId="5D7E8B99">
                <wp:extent cx="1485900" cy="190500"/>
                <wp:effectExtent l="0" t="0" r="19050" b="19050"/>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485900" cy="19050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FF01F" id="Group 30" o:spid="_x0000_s1026" style="width:117pt;height:15pt;flip:y;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5AE6CBA6" w14:textId="77777777" w:rsidR="006A6658" w:rsidRPr="00A757EF" w:rsidRDefault="006A6658">
      <w:pPr>
        <w:pStyle w:val="BodyText"/>
        <w:tabs>
          <w:tab w:val="left" w:pos="5391"/>
          <w:tab w:val="left" w:pos="10628"/>
        </w:tabs>
        <w:kinsoku w:val="0"/>
        <w:overflowPunct w:val="0"/>
        <w:spacing w:before="28"/>
        <w:ind w:left="104"/>
        <w:rPr>
          <w:rFonts w:asciiTheme="minorHAnsi" w:hAnsiTheme="minorHAnsi"/>
          <w:color w:val="000000"/>
          <w:sz w:val="12"/>
          <w:szCs w:val="12"/>
        </w:rPr>
      </w:pPr>
      <w:r w:rsidRPr="00A757EF">
        <w:rPr>
          <w:rFonts w:asciiTheme="minorHAnsi" w:hAnsiTheme="minorHAnsi"/>
          <w:color w:val="231F20"/>
          <w:sz w:val="12"/>
          <w:szCs w:val="12"/>
        </w:rPr>
        <w:t>Printed name of</w:t>
      </w:r>
      <w:r w:rsidRPr="00A757EF">
        <w:rPr>
          <w:rFonts w:asciiTheme="minorHAnsi" w:hAnsiTheme="minorHAnsi"/>
          <w:color w:val="231F20"/>
          <w:spacing w:val="-6"/>
          <w:sz w:val="12"/>
          <w:szCs w:val="12"/>
        </w:rPr>
        <w:t xml:space="preserve"> </w:t>
      </w:r>
      <w:r w:rsidRPr="00A757EF">
        <w:rPr>
          <w:rFonts w:asciiTheme="minorHAnsi" w:hAnsiTheme="minorHAnsi"/>
          <w:color w:val="231F20"/>
          <w:sz w:val="12"/>
          <w:szCs w:val="12"/>
        </w:rPr>
        <w:t>adult signing the form</w:t>
      </w:r>
      <w:r w:rsidRPr="00A757EF">
        <w:rPr>
          <w:rFonts w:asciiTheme="minorHAnsi" w:hAnsiTheme="minorHAnsi"/>
          <w:color w:val="231F20"/>
          <w:sz w:val="12"/>
          <w:szCs w:val="12"/>
        </w:rPr>
        <w:tab/>
        <w:t>Signature of adult</w:t>
      </w:r>
      <w:r w:rsidRPr="00A757EF">
        <w:rPr>
          <w:rFonts w:asciiTheme="minorHAnsi" w:hAnsiTheme="minorHAnsi"/>
          <w:color w:val="231F20"/>
          <w:sz w:val="12"/>
          <w:szCs w:val="12"/>
        </w:rPr>
        <w:tab/>
      </w:r>
      <w:proofErr w:type="gramStart"/>
      <w:r w:rsidRPr="00A757EF">
        <w:rPr>
          <w:rFonts w:asciiTheme="minorHAnsi" w:hAnsiTheme="minorHAnsi"/>
          <w:color w:val="231F20"/>
          <w:sz w:val="12"/>
          <w:szCs w:val="12"/>
        </w:rPr>
        <w:t>Today’s</w:t>
      </w:r>
      <w:proofErr w:type="gramEnd"/>
      <w:r w:rsidRPr="00A757EF">
        <w:rPr>
          <w:rFonts w:asciiTheme="minorHAnsi" w:hAnsiTheme="minorHAnsi"/>
          <w:color w:val="231F20"/>
          <w:sz w:val="12"/>
          <w:szCs w:val="12"/>
        </w:rPr>
        <w:t xml:space="preserve"> date</w:t>
      </w:r>
    </w:p>
    <w:p w14:paraId="631F8F9F"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4CD5AB51" w14:textId="77777777" w:rsidR="006A6658" w:rsidRPr="009634DF" w:rsidRDefault="006A6658">
      <w:pPr>
        <w:pStyle w:val="BodyText"/>
        <w:kinsoku w:val="0"/>
        <w:overflowPunct w:val="0"/>
        <w:spacing w:before="4"/>
        <w:ind w:left="0"/>
        <w:rPr>
          <w:rFonts w:asciiTheme="minorHAnsi" w:hAnsiTheme="minorHAnsi"/>
          <w:sz w:val="6"/>
          <w:szCs w:val="6"/>
        </w:rPr>
      </w:pPr>
    </w:p>
    <w:p w14:paraId="3C1A1320"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361FB80B" wp14:editId="79E43C68">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F70D"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C68B5"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1FB80B"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49A5F70D"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462C68B5"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4F5C7E27"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43EE6DBF" wp14:editId="2CF51DEB">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C8396A7" w14:textId="77777777" w:rsidTr="003A3A8C">
                              <w:trPr>
                                <w:trHeight w:hRule="exact" w:val="271"/>
                                <w:jc w:val="center"/>
                              </w:trPr>
                              <w:tc>
                                <w:tcPr>
                                  <w:tcW w:w="7740" w:type="dxa"/>
                                  <w:gridSpan w:val="3"/>
                                  <w:shd w:val="clear" w:color="auto" w:fill="DAEEF3" w:themeFill="accent5" w:themeFillTint="33"/>
                                  <w:vAlign w:val="center"/>
                                </w:tcPr>
                                <w:p w14:paraId="61F12E21"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68177981" w14:textId="77777777" w:rsidTr="00B94CEB">
                              <w:trPr>
                                <w:trHeight w:hRule="exact" w:val="527"/>
                                <w:jc w:val="center"/>
                              </w:trPr>
                              <w:tc>
                                <w:tcPr>
                                  <w:tcW w:w="2340" w:type="dxa"/>
                                  <w:vAlign w:val="center"/>
                                </w:tcPr>
                                <w:p w14:paraId="5F378FBC"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7191FDEE"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8C77D1D"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5D7FD3D7" w14:textId="77777777" w:rsidTr="00B94CEB">
                              <w:trPr>
                                <w:trHeight w:hRule="exact" w:val="2083"/>
                                <w:jc w:val="center"/>
                              </w:trPr>
                              <w:tc>
                                <w:tcPr>
                                  <w:tcW w:w="2340" w:type="dxa"/>
                                </w:tcPr>
                                <w:p w14:paraId="679D3E00"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166074AC" w14:textId="2352FC76" w:rsidR="00B94CEB"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1ABF503" w14:textId="77777777" w:rsidR="00A4504F" w:rsidRPr="00732EDC" w:rsidRDefault="00A4504F" w:rsidP="00A4504F">
                                  <w:pPr>
                                    <w:pStyle w:val="BodyText"/>
                                    <w:tabs>
                                      <w:tab w:val="left" w:pos="270"/>
                                    </w:tabs>
                                    <w:kinsoku w:val="0"/>
                                    <w:overflowPunct w:val="0"/>
                                    <w:spacing w:before="3" w:line="246" w:lineRule="auto"/>
                                    <w:ind w:left="270" w:right="191"/>
                                    <w:rPr>
                                      <w:rFonts w:asciiTheme="minorHAnsi" w:hAnsiTheme="minorHAnsi"/>
                                    </w:rPr>
                                  </w:pPr>
                                </w:p>
                                <w:p w14:paraId="0D68A8D4"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0321854A"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38032B2B"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6C9BEECE"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525520B"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73C9378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96507F9"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3EF96BB"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19762B0D"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55E3E27"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6B83535A"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2821A73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2E17FA9D"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68F61D84"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44D751E8"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136DFBEA"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D65F02F"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4ABC336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310D1232"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BEECA7B" w14:textId="77777777" w:rsidR="00B94CEB" w:rsidRDefault="00B94CEB">
                            <w:pPr>
                              <w:pStyle w:val="BodyText"/>
                              <w:kinsoku w:val="0"/>
                              <w:overflowPunct w:val="0"/>
                              <w:spacing w:before="0"/>
                              <w:ind w:left="0"/>
                              <w:rPr>
                                <w:rFonts w:ascii="Times New Roman" w:hAnsi="Times New Roman" w:cs="Times New Roman"/>
                                <w:sz w:val="6"/>
                                <w:szCs w:val="6"/>
                              </w:rPr>
                            </w:pPr>
                          </w:p>
                          <w:p w14:paraId="62DA8F52" w14:textId="77777777" w:rsidR="00973157" w:rsidRDefault="00973157">
                            <w:pPr>
                              <w:pStyle w:val="BodyText"/>
                              <w:kinsoku w:val="0"/>
                              <w:overflowPunct w:val="0"/>
                              <w:spacing w:before="0"/>
                              <w:ind w:left="0"/>
                              <w:rPr>
                                <w:rFonts w:ascii="Times New Roman" w:hAnsi="Times New Roman" w:cs="Times New Roman"/>
                                <w:sz w:val="6"/>
                                <w:szCs w:val="6"/>
                              </w:rPr>
                            </w:pPr>
                          </w:p>
                          <w:p w14:paraId="75B9374B" w14:textId="77777777" w:rsidR="00973157" w:rsidRDefault="00973157">
                            <w:pPr>
                              <w:pStyle w:val="BodyText"/>
                              <w:kinsoku w:val="0"/>
                              <w:overflowPunct w:val="0"/>
                              <w:spacing w:before="0"/>
                              <w:ind w:left="0"/>
                              <w:rPr>
                                <w:rFonts w:ascii="Times New Roman" w:hAnsi="Times New Roman" w:cs="Times New Roman"/>
                                <w:sz w:val="6"/>
                                <w:szCs w:val="6"/>
                              </w:rPr>
                            </w:pPr>
                          </w:p>
                          <w:p w14:paraId="5D8B37C6"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E6DBF"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C8396A7" w14:textId="77777777" w:rsidTr="003A3A8C">
                        <w:trPr>
                          <w:trHeight w:hRule="exact" w:val="271"/>
                          <w:jc w:val="center"/>
                        </w:trPr>
                        <w:tc>
                          <w:tcPr>
                            <w:tcW w:w="7740" w:type="dxa"/>
                            <w:gridSpan w:val="3"/>
                            <w:shd w:val="clear" w:color="auto" w:fill="DAEEF3" w:themeFill="accent5" w:themeFillTint="33"/>
                            <w:vAlign w:val="center"/>
                          </w:tcPr>
                          <w:p w14:paraId="61F12E21"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68177981" w14:textId="77777777" w:rsidTr="00B94CEB">
                        <w:trPr>
                          <w:trHeight w:hRule="exact" w:val="527"/>
                          <w:jc w:val="center"/>
                        </w:trPr>
                        <w:tc>
                          <w:tcPr>
                            <w:tcW w:w="2340" w:type="dxa"/>
                            <w:vAlign w:val="center"/>
                          </w:tcPr>
                          <w:p w14:paraId="5F378FBC"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7191FDEE"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8C77D1D"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5D7FD3D7" w14:textId="77777777" w:rsidTr="00B94CEB">
                        <w:trPr>
                          <w:trHeight w:hRule="exact" w:val="2083"/>
                          <w:jc w:val="center"/>
                        </w:trPr>
                        <w:tc>
                          <w:tcPr>
                            <w:tcW w:w="2340" w:type="dxa"/>
                          </w:tcPr>
                          <w:p w14:paraId="679D3E00"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166074AC" w14:textId="2352FC76" w:rsidR="00B94CEB"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41ABF503" w14:textId="77777777" w:rsidR="00A4504F" w:rsidRPr="00732EDC" w:rsidRDefault="00A4504F" w:rsidP="00A4504F">
                            <w:pPr>
                              <w:pStyle w:val="BodyText"/>
                              <w:tabs>
                                <w:tab w:val="left" w:pos="270"/>
                              </w:tabs>
                              <w:kinsoku w:val="0"/>
                              <w:overflowPunct w:val="0"/>
                              <w:spacing w:before="3" w:line="246" w:lineRule="auto"/>
                              <w:ind w:left="270" w:right="191"/>
                              <w:rPr>
                                <w:rFonts w:asciiTheme="minorHAnsi" w:hAnsiTheme="minorHAnsi"/>
                              </w:rPr>
                            </w:pPr>
                          </w:p>
                          <w:p w14:paraId="0D68A8D4"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0321854A"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38032B2B"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6C9BEECE"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525520B"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73C9378D"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96507F9"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3EF96BB"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19762B0D"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655E3E27"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6B83535A"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2821A73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2E17FA9D"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68F61D84"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44D751E8"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136DFBEA"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D65F02F"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4ABC3369"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310D1232"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BEECA7B" w14:textId="77777777" w:rsidR="00B94CEB" w:rsidRDefault="00B94CEB">
                      <w:pPr>
                        <w:pStyle w:val="BodyText"/>
                        <w:kinsoku w:val="0"/>
                        <w:overflowPunct w:val="0"/>
                        <w:spacing w:before="0"/>
                        <w:ind w:left="0"/>
                        <w:rPr>
                          <w:rFonts w:ascii="Times New Roman" w:hAnsi="Times New Roman" w:cs="Times New Roman"/>
                          <w:sz w:val="6"/>
                          <w:szCs w:val="6"/>
                        </w:rPr>
                      </w:pPr>
                    </w:p>
                    <w:p w14:paraId="62DA8F52" w14:textId="77777777" w:rsidR="00973157" w:rsidRDefault="00973157">
                      <w:pPr>
                        <w:pStyle w:val="BodyText"/>
                        <w:kinsoku w:val="0"/>
                        <w:overflowPunct w:val="0"/>
                        <w:spacing w:before="0"/>
                        <w:ind w:left="0"/>
                        <w:rPr>
                          <w:rFonts w:ascii="Times New Roman" w:hAnsi="Times New Roman" w:cs="Times New Roman"/>
                          <w:sz w:val="6"/>
                          <w:szCs w:val="6"/>
                        </w:rPr>
                      </w:pPr>
                    </w:p>
                    <w:p w14:paraId="75B9374B" w14:textId="77777777" w:rsidR="00973157" w:rsidRDefault="00973157">
                      <w:pPr>
                        <w:pStyle w:val="BodyText"/>
                        <w:kinsoku w:val="0"/>
                        <w:overflowPunct w:val="0"/>
                        <w:spacing w:before="0"/>
                        <w:ind w:left="0"/>
                        <w:rPr>
                          <w:rFonts w:ascii="Times New Roman" w:hAnsi="Times New Roman" w:cs="Times New Roman"/>
                          <w:sz w:val="6"/>
                          <w:szCs w:val="6"/>
                        </w:rPr>
                      </w:pPr>
                    </w:p>
                    <w:p w14:paraId="5D8B37C6"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2A607B9B"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52897891" wp14:editId="7EE3355A">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29CCE5" w14:textId="77777777" w:rsidR="00103521" w:rsidRDefault="00103521">
                            <w:r w:rsidRPr="00BF6DBE">
                              <w:rPr>
                                <w:rFonts w:asciiTheme="minorHAnsi" w:hAnsiTheme="minorHAnsi"/>
                                <w:color w:val="231F2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w:t>
                            </w:r>
                            <w:proofErr w:type="gramStart"/>
                            <w:r w:rsidRPr="00BF6DBE">
                              <w:rPr>
                                <w:rFonts w:asciiTheme="minorHAnsi" w:hAnsiTheme="minorHAnsi"/>
                                <w:color w:val="231F20"/>
                                <w:sz w:val="14"/>
                                <w:szCs w:val="14"/>
                              </w:rPr>
                              <w:t>for free</w:t>
                            </w:r>
                            <w:proofErr w:type="gramEnd"/>
                            <w:r w:rsidRPr="00BF6DBE">
                              <w:rPr>
                                <w:rFonts w:asciiTheme="minorHAnsi" w:hAnsiTheme="minorHAnsi"/>
                                <w:color w:val="231F20"/>
                                <w:sz w:val="14"/>
                                <w:szCs w:val="14"/>
                              </w:rPr>
                              <w:t xml:space="preserv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897891"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0D29CCE5" w14:textId="77777777" w:rsidR="00103521" w:rsidRDefault="00103521">
                      <w:r w:rsidRPr="00BF6DBE">
                        <w:rPr>
                          <w:rFonts w:asciiTheme="minorHAnsi" w:hAnsiTheme="minorHAnsi"/>
                          <w:color w:val="231F2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BF6DBE">
                        <w:rPr>
                          <w:rFonts w:asciiTheme="minorHAnsi" w:hAnsiTheme="minorHAnsi"/>
                          <w:color w:val="231F20"/>
                          <w:sz w:val="14"/>
                          <w:szCs w:val="14"/>
                        </w:rPr>
                        <w:t>reduced price</w:t>
                      </w:r>
                      <w:proofErr w:type="gramEnd"/>
                      <w:r w:rsidRPr="00BF6DBE">
                        <w:rPr>
                          <w:rFonts w:asciiTheme="minorHAnsi" w:hAnsiTheme="minorHAnsi"/>
                          <w:color w:val="231F20"/>
                          <w:sz w:val="14"/>
                          <w:szCs w:val="14"/>
                        </w:rPr>
                        <w:t xml:space="preserv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6D82C65D" wp14:editId="4D00C39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4787000D"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5D84B7A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210926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119BFE7"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73E3B7D6"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2D60222"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0CDC825"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018412E8"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737C2C4A"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71CA08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1046451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72D6319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E3A4A33"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D3D4B3D"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0ECB6F55"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DBBF78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2F133455"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685EC25F"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D7ACA2D"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5AAADFF6"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3EAD6CBD"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1653A6D5"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2233F792"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2586F5F"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1E315A31"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65DC0D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5BD1842"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528B3B98"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5B56FB9"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C8BC860"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3992DF3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50890240"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427A098A" w14:textId="77777777" w:rsidR="00973157" w:rsidRPr="00BF6DBE" w:rsidRDefault="00973157" w:rsidP="00973157">
                                  <w:pPr>
                                    <w:pStyle w:val="BodyText"/>
                                    <w:rPr>
                                      <w:rFonts w:asciiTheme="minorHAnsi" w:hAnsiTheme="minorHAnsi"/>
                                    </w:rPr>
                                  </w:pPr>
                                </w:p>
                              </w:tc>
                              <w:tc>
                                <w:tcPr>
                                  <w:tcW w:w="2695" w:type="dxa"/>
                                  <w:gridSpan w:val="2"/>
                                  <w:vAlign w:val="center"/>
                                </w:tcPr>
                                <w:p w14:paraId="5ECCCC5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1C93F29" w14:textId="77777777" w:rsidR="00973157" w:rsidRPr="00BF6DBE" w:rsidRDefault="00973157" w:rsidP="00973157">
                                  <w:pPr>
                                    <w:pStyle w:val="BodyText"/>
                                    <w:rPr>
                                      <w:rFonts w:asciiTheme="minorHAnsi" w:hAnsiTheme="minorHAnsi"/>
                                      <w:color w:val="A6A6A6" w:themeColor="background1" w:themeShade="A6"/>
                                      <w:w w:val="97"/>
                                    </w:rPr>
                                  </w:pPr>
                                </w:p>
                              </w:tc>
                            </w:tr>
                          </w:tbl>
                          <w:p w14:paraId="332842EB"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6D82C65D"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4787000D"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5D84B7A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210926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119BFE7"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73E3B7D6"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42D60222"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0CDC825"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018412E8"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737C2C4A"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71CA081"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1046451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72D6319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E3A4A33"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D3D4B3D"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0ECB6F55"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DBBF78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2F133455"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685EC25F"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2D7ACA2D"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5AAADFF6"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3EAD6CBD"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1653A6D5"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2233F792"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2586F5F"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1E315A31"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665DC0D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5BD1842"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528B3B98"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05B56FB9"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C8BC860"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3992DF3F"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50890240"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427A098A" w14:textId="77777777" w:rsidR="00973157" w:rsidRPr="00BF6DBE" w:rsidRDefault="00973157" w:rsidP="00973157">
                            <w:pPr>
                              <w:pStyle w:val="BodyText"/>
                              <w:rPr>
                                <w:rFonts w:asciiTheme="minorHAnsi" w:hAnsiTheme="minorHAnsi"/>
                              </w:rPr>
                            </w:pPr>
                          </w:p>
                        </w:tc>
                        <w:tc>
                          <w:tcPr>
                            <w:tcW w:w="2695" w:type="dxa"/>
                            <w:gridSpan w:val="2"/>
                            <w:vAlign w:val="center"/>
                          </w:tcPr>
                          <w:p w14:paraId="5ECCCC5F"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71C93F29" w14:textId="77777777" w:rsidR="00973157" w:rsidRPr="00BF6DBE" w:rsidRDefault="00973157" w:rsidP="00973157">
                            <w:pPr>
                              <w:pStyle w:val="BodyText"/>
                              <w:rPr>
                                <w:rFonts w:asciiTheme="minorHAnsi" w:hAnsiTheme="minorHAnsi"/>
                                <w:color w:val="A6A6A6" w:themeColor="background1" w:themeShade="A6"/>
                                <w:w w:val="97"/>
                              </w:rPr>
                            </w:pPr>
                          </w:p>
                        </w:tc>
                      </w:tr>
                    </w:tbl>
                    <w:p w14:paraId="332842EB"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272B031"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315D322E" wp14:editId="5F5AE7E0">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62A"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44D0"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5D322E"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3CCEE62A"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FA144D0"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14DE1B33"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27C62D60"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78C7780A"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3D7E5C0F" wp14:editId="339E8391">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1755125E"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35AE6801"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 xml:space="preserve">requires the information on this application. You do not have to give the information, but if you do not, we cannot approve your child </w:t>
      </w:r>
      <w:proofErr w:type="gramStart"/>
      <w:r w:rsidRPr="009634DF">
        <w:rPr>
          <w:rFonts w:asciiTheme="minorHAnsi" w:hAnsiTheme="minorHAnsi"/>
          <w:color w:val="231F20"/>
        </w:rPr>
        <w:t>for free</w:t>
      </w:r>
      <w:proofErr w:type="gramEnd"/>
      <w:r w:rsidRPr="009634DF">
        <w:rPr>
          <w:rFonts w:asciiTheme="minorHAnsi" w:hAnsiTheme="minorHAnsi"/>
          <w:color w:val="231F20"/>
        </w:rPr>
        <w:t xml:space="preserv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ED8CF9E" w14:textId="77777777" w:rsidR="006A6658" w:rsidRPr="00DE458F" w:rsidRDefault="006A6658">
      <w:pPr>
        <w:pStyle w:val="BodyText"/>
        <w:kinsoku w:val="0"/>
        <w:overflowPunct w:val="0"/>
        <w:spacing w:before="4"/>
        <w:ind w:left="0"/>
        <w:rPr>
          <w:rFonts w:asciiTheme="minorHAnsi" w:hAnsiTheme="minorHAnsi"/>
          <w:sz w:val="6"/>
          <w:szCs w:val="6"/>
        </w:rPr>
      </w:pPr>
    </w:p>
    <w:p w14:paraId="5EA1D7C2" w14:textId="5FC5C8C3"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w:t>
      </w:r>
      <w:r w:rsidR="00FD4B41">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01DF14F5" w14:textId="77777777" w:rsidR="006A6658" w:rsidRPr="009634DF" w:rsidRDefault="006A6658" w:rsidP="00782388">
      <w:pPr>
        <w:pStyle w:val="BodyText"/>
        <w:kinsoku w:val="0"/>
        <w:overflowPunct w:val="0"/>
        <w:spacing w:before="40" w:line="263" w:lineRule="auto"/>
        <w:ind w:right="323"/>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8"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6633A88F" w14:textId="17B48300" w:rsidR="006A6658" w:rsidRPr="009634DF" w:rsidRDefault="006A6658" w:rsidP="00245D02">
      <w:pPr>
        <w:pStyle w:val="BodyText"/>
        <w:numPr>
          <w:ilvl w:val="0"/>
          <w:numId w:val="8"/>
        </w:numPr>
        <w:tabs>
          <w:tab w:val="left" w:pos="540"/>
          <w:tab w:val="left" w:pos="1039"/>
        </w:tabs>
        <w:kinsoku w:val="0"/>
        <w:overflowPunct w:val="0"/>
        <w:spacing w:before="55"/>
        <w:ind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66D66093" w14:textId="77777777" w:rsidR="00782388" w:rsidRDefault="006A6658" w:rsidP="00782388">
      <w:pPr>
        <w:pStyle w:val="BodyText"/>
        <w:kinsoku w:val="0"/>
        <w:overflowPunct w:val="0"/>
        <w:spacing w:before="25" w:line="302" w:lineRule="auto"/>
        <w:ind w:left="720" w:right="323" w:firstLine="720"/>
        <w:jc w:val="both"/>
        <w:rPr>
          <w:rFonts w:asciiTheme="minorHAnsi" w:hAnsiTheme="minorHAnsi"/>
          <w:color w:val="231F2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p>
    <w:p w14:paraId="4943C417" w14:textId="0312636E" w:rsidR="006A6658" w:rsidRPr="009634DF" w:rsidRDefault="006A6658" w:rsidP="00782388">
      <w:pPr>
        <w:pStyle w:val="BodyText"/>
        <w:kinsoku w:val="0"/>
        <w:overflowPunct w:val="0"/>
        <w:spacing w:before="25" w:line="302" w:lineRule="auto"/>
        <w:ind w:left="720" w:right="323" w:firstLine="720"/>
        <w:jc w:val="both"/>
        <w:rPr>
          <w:rFonts w:asciiTheme="minorHAnsi" w:hAnsiTheme="minorHAnsi"/>
          <w:color w:val="000000"/>
        </w:rPr>
      </w:pP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47C67448" w14:textId="737D30EC" w:rsidR="006A6658" w:rsidRPr="009634DF" w:rsidRDefault="00245D02" w:rsidP="00245D02">
      <w:pPr>
        <w:pStyle w:val="BodyText"/>
        <w:numPr>
          <w:ilvl w:val="0"/>
          <w:numId w:val="8"/>
        </w:numPr>
        <w:tabs>
          <w:tab w:val="left" w:pos="720"/>
        </w:tabs>
        <w:kinsoku w:val="0"/>
        <w:overflowPunct w:val="0"/>
        <w:spacing w:before="62"/>
        <w:ind w:right="323"/>
        <w:rPr>
          <w:rFonts w:asciiTheme="minorHAnsi" w:hAnsiTheme="minorHAnsi"/>
          <w:color w:val="000000"/>
        </w:rPr>
      </w:pPr>
      <w:r>
        <w:rPr>
          <w:rFonts w:asciiTheme="minorHAnsi" w:hAnsiTheme="minorHAnsi"/>
          <w:color w:val="231F20"/>
        </w:rPr>
        <w:t xml:space="preserve">     </w:t>
      </w:r>
      <w:r w:rsidR="006A6658" w:rsidRPr="009634DF">
        <w:rPr>
          <w:rFonts w:asciiTheme="minorHAnsi" w:hAnsiTheme="minorHAnsi"/>
          <w:color w:val="231F20"/>
        </w:rPr>
        <w:t>fax:</w:t>
      </w:r>
      <w:r w:rsidR="00782388">
        <w:rPr>
          <w:rFonts w:asciiTheme="minorHAnsi" w:hAnsiTheme="minorHAnsi"/>
          <w:color w:val="231F20"/>
        </w:rPr>
        <w:tab/>
      </w:r>
      <w:r w:rsidR="006A6658" w:rsidRPr="009634DF">
        <w:rPr>
          <w:rFonts w:asciiTheme="minorHAnsi" w:hAnsiTheme="minorHAnsi"/>
          <w:color w:val="231F20"/>
        </w:rPr>
        <w:t>(202) 690-7442; or</w:t>
      </w:r>
    </w:p>
    <w:p w14:paraId="2367C467" w14:textId="640E67E4" w:rsidR="006A6658" w:rsidRDefault="00245D02" w:rsidP="00245D02">
      <w:pPr>
        <w:pStyle w:val="BodyText"/>
        <w:numPr>
          <w:ilvl w:val="0"/>
          <w:numId w:val="8"/>
        </w:numPr>
        <w:tabs>
          <w:tab w:val="left" w:pos="720"/>
        </w:tabs>
        <w:kinsoku w:val="0"/>
        <w:overflowPunct w:val="0"/>
        <w:ind w:right="323"/>
        <w:rPr>
          <w:rFonts w:asciiTheme="minorHAnsi" w:hAnsiTheme="minorHAnsi"/>
          <w:color w:val="231F20"/>
        </w:rPr>
      </w:pPr>
      <w:r>
        <w:rPr>
          <w:rFonts w:asciiTheme="minorHAnsi" w:hAnsiTheme="minorHAnsi"/>
          <w:color w:val="231F20"/>
          <w:w w:val="95"/>
        </w:rPr>
        <w:t xml:space="preserve">     </w:t>
      </w:r>
      <w:r w:rsidR="006A6658" w:rsidRPr="009634DF">
        <w:rPr>
          <w:rFonts w:asciiTheme="minorHAnsi" w:hAnsiTheme="minorHAnsi"/>
          <w:color w:val="231F20"/>
          <w:w w:val="95"/>
        </w:rPr>
        <w:t>email:</w:t>
      </w:r>
      <w:r w:rsidR="00782388">
        <w:rPr>
          <w:rFonts w:asciiTheme="minorHAnsi" w:hAnsiTheme="minorHAnsi"/>
          <w:color w:val="231F20"/>
          <w:w w:val="95"/>
        </w:rPr>
        <w:tab/>
      </w:r>
      <w:hyperlink r:id="rId9" w:history="1">
        <w:r w:rsidR="00782388" w:rsidRPr="005163FC">
          <w:rPr>
            <w:rStyle w:val="Hyperlink"/>
            <w:rFonts w:asciiTheme="minorHAnsi" w:hAnsiTheme="minorHAnsi"/>
          </w:rPr>
          <w:t>program.intake@usda.gov.</w:t>
        </w:r>
      </w:hyperlink>
    </w:p>
    <w:p w14:paraId="5EE65984" w14:textId="77777777" w:rsidR="00782388" w:rsidRPr="009634DF" w:rsidRDefault="00782388" w:rsidP="00B15A5A">
      <w:pPr>
        <w:pStyle w:val="BodyText"/>
        <w:tabs>
          <w:tab w:val="left" w:pos="720"/>
        </w:tabs>
        <w:kinsoku w:val="0"/>
        <w:overflowPunct w:val="0"/>
        <w:ind w:left="180" w:right="323"/>
        <w:rPr>
          <w:rFonts w:asciiTheme="minorHAnsi" w:hAnsiTheme="minorHAnsi"/>
          <w:color w:val="000000"/>
        </w:rPr>
      </w:pPr>
    </w:p>
    <w:p w14:paraId="4604FC56" w14:textId="77777777" w:rsidR="006A6658" w:rsidRPr="009634DF" w:rsidRDefault="006A6658" w:rsidP="00782388">
      <w:pPr>
        <w:pStyle w:val="BodyText"/>
        <w:kinsoku w:val="0"/>
        <w:overflowPunct w:val="0"/>
        <w:ind w:left="0" w:right="323" w:firstLine="237"/>
        <w:rPr>
          <w:rFonts w:asciiTheme="minorHAnsi" w:hAnsiTheme="minorHAnsi"/>
          <w:color w:val="000000"/>
        </w:rPr>
      </w:pPr>
      <w:r w:rsidRPr="009634DF">
        <w:rPr>
          <w:rFonts w:asciiTheme="minorHAnsi" w:hAnsiTheme="minorHAnsi"/>
          <w:color w:val="231F20"/>
        </w:rPr>
        <w:t>This institution is an equal opportunity provider.</w:t>
      </w:r>
    </w:p>
    <w:p w14:paraId="485151D9"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72BDCD2B" w14:textId="77777777" w:rsidR="006A6658" w:rsidRPr="008147F0" w:rsidRDefault="006A6658">
      <w:pPr>
        <w:pStyle w:val="BodyText"/>
        <w:kinsoku w:val="0"/>
        <w:overflowPunct w:val="0"/>
        <w:spacing w:before="2"/>
        <w:ind w:left="0"/>
        <w:rPr>
          <w:rFonts w:asciiTheme="minorHAnsi" w:hAnsiTheme="minorHAnsi"/>
          <w:sz w:val="6"/>
          <w:szCs w:val="6"/>
        </w:rPr>
      </w:pPr>
    </w:p>
    <w:p w14:paraId="7674D491"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632A1C87" wp14:editId="6195527D">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B9E9B"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69809CD6"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C972F3">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C972F3">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 xml:space="preserve"> Massachusetts Application for Free and Reduced Price School Meals</w:t>
                              </w:r>
                            </w:p>
                            <w:p w14:paraId="060DB99A"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2A1C87"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687B9E9B"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69809CD6"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C972F3">
                          <w:rPr>
                            <w:rFonts w:asciiTheme="minorHAnsi" w:hAnsiTheme="minorHAnsi" w:cs="Arial Black"/>
                            <w:bCs/>
                            <w:color w:val="000000" w:themeColor="text1"/>
                            <w:sz w:val="20"/>
                            <w:szCs w:val="20"/>
                          </w:rPr>
                          <w:t>20</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C972F3">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 xml:space="preserve"> Massachusetts Application for Free and </w:t>
                        </w:r>
                        <w:proofErr w:type="gramStart"/>
                        <w:r w:rsidRPr="00E61B15">
                          <w:rPr>
                            <w:rFonts w:asciiTheme="minorHAnsi" w:hAnsiTheme="minorHAnsi" w:cs="Arial Black"/>
                            <w:bCs/>
                            <w:color w:val="000000" w:themeColor="text1"/>
                            <w:sz w:val="20"/>
                            <w:szCs w:val="20"/>
                          </w:rPr>
                          <w:t>Reduced Price</w:t>
                        </w:r>
                        <w:proofErr w:type="gramEnd"/>
                        <w:r w:rsidRPr="00E61B15">
                          <w:rPr>
                            <w:rFonts w:asciiTheme="minorHAnsi" w:hAnsiTheme="minorHAnsi" w:cs="Arial Black"/>
                            <w:bCs/>
                            <w:color w:val="000000" w:themeColor="text1"/>
                            <w:sz w:val="20"/>
                            <w:szCs w:val="20"/>
                          </w:rPr>
                          <w:t xml:space="preserve"> School Meals</w:t>
                        </w:r>
                      </w:p>
                      <w:p w14:paraId="060DB99A"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7B0BB8E1"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0BC099D6"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388A7162" wp14:editId="322C8CA0">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31745C39"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802D591" w14:textId="77777777" w:rsidR="00B94CEB" w:rsidRPr="00CF262B" w:rsidRDefault="00B94CEB" w:rsidP="008147F0">
                            <w:pPr>
                              <w:tabs>
                                <w:tab w:val="left" w:pos="1170"/>
                              </w:tabs>
                              <w:ind w:right="-193"/>
                              <w:rPr>
                                <w:rFonts w:ascii="Arial" w:hAnsi="Arial" w:cs="Arial"/>
                                <w:i/>
                                <w:color w:val="808080"/>
                                <w:sz w:val="6"/>
                                <w:szCs w:val="6"/>
                              </w:rPr>
                            </w:pPr>
                          </w:p>
                          <w:p w14:paraId="7FC7F3DD"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8A7162"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31745C39"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802D591" w14:textId="77777777" w:rsidR="00B94CEB" w:rsidRPr="00CF262B" w:rsidRDefault="00B94CEB" w:rsidP="008147F0">
                      <w:pPr>
                        <w:tabs>
                          <w:tab w:val="left" w:pos="1170"/>
                        </w:tabs>
                        <w:ind w:right="-193"/>
                        <w:rPr>
                          <w:rFonts w:ascii="Arial" w:hAnsi="Arial" w:cs="Arial"/>
                          <w:i/>
                          <w:color w:val="808080"/>
                          <w:sz w:val="6"/>
                          <w:szCs w:val="6"/>
                        </w:rPr>
                      </w:pPr>
                    </w:p>
                    <w:p w14:paraId="7FC7F3DD"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76DA5139"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21BAFA9" wp14:editId="2B2EE8EC">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41AA6965" wp14:editId="419A225B">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306AF789"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5124CEA8" wp14:editId="0C18D57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607BDE7B"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2A7181E"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2F54E61B"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670C5DEB"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7124530A"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B12F3EC"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FC1957D" wp14:editId="3090A7CA">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19928A37" w14:textId="77777777" w:rsidR="00BC6D3C" w:rsidRDefault="00BC6D3C" w:rsidP="00BC6D3C">
      <w:pPr>
        <w:pStyle w:val="BodyText"/>
        <w:kinsoku w:val="0"/>
        <w:overflowPunct w:val="0"/>
        <w:spacing w:before="0"/>
        <w:ind w:left="0"/>
        <w:rPr>
          <w:rFonts w:asciiTheme="minorHAnsi" w:hAnsiTheme="minorHAnsi"/>
          <w:b/>
          <w:color w:val="000000"/>
        </w:rPr>
      </w:pPr>
    </w:p>
    <w:p w14:paraId="25CD22E5"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9C06689"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752A6A36"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76229261" w14:textId="77777777" w:rsidTr="00BF6DBE">
        <w:trPr>
          <w:trHeight w:hRule="exact" w:val="186"/>
        </w:trPr>
        <w:tc>
          <w:tcPr>
            <w:tcW w:w="2250" w:type="dxa"/>
            <w:gridSpan w:val="5"/>
            <w:tcBorders>
              <w:bottom w:val="single" w:sz="2" w:space="0" w:color="808285"/>
            </w:tcBorders>
          </w:tcPr>
          <w:p w14:paraId="77398EA7"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08328EAE"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27567ADE"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3BB45238"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0FC2F155"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44B10C31"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572D841F"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3D3715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16984E87"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881BFE2" wp14:editId="64AB103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6C09560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54954B8"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6943C9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689B9E9F"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3521383E"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6776D60" w14:textId="77777777" w:rsidR="00D92D1A" w:rsidRDefault="00D92D1A">
      <w:pPr>
        <w:pStyle w:val="BodyText"/>
        <w:kinsoku w:val="0"/>
        <w:overflowPunct w:val="0"/>
        <w:spacing w:before="10"/>
        <w:ind w:left="0"/>
        <w:rPr>
          <w:rFonts w:asciiTheme="minorHAnsi" w:hAnsiTheme="minorHAnsi"/>
          <w:sz w:val="15"/>
          <w:szCs w:val="15"/>
        </w:rPr>
      </w:pPr>
    </w:p>
    <w:p w14:paraId="3EABE753" w14:textId="77777777" w:rsidR="000528CA" w:rsidRPr="00D92D1A" w:rsidRDefault="000528CA">
      <w:pPr>
        <w:pStyle w:val="BodyText"/>
        <w:kinsoku w:val="0"/>
        <w:overflowPunct w:val="0"/>
        <w:spacing w:before="10"/>
        <w:ind w:left="0"/>
        <w:rPr>
          <w:rFonts w:asciiTheme="minorHAnsi" w:hAnsiTheme="minorHAnsi"/>
          <w:sz w:val="15"/>
          <w:szCs w:val="15"/>
        </w:rPr>
      </w:pPr>
    </w:p>
    <w:p w14:paraId="63D620C2"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28B3A8DD"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F61FFD4"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3DA01DD1"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42A49E70"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405EFB6A"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6DFEB5A"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27548701"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70CC0AC0"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5EC55C56"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474415B"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0AFC3267"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082653F1"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416EF2B5"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5861DF65"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DC41722"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119A53B8" wp14:editId="688A7ABB">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23933D50" wp14:editId="62A3F6AF">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473B827F" wp14:editId="510A23B1">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0D082A2D" wp14:editId="0D46B0E8">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6BFD5C5E" wp14:editId="71CD62CE">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6F545EF6" wp14:editId="12CBF363">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569E2542"/>
    <w:multiLevelType w:val="hybridMultilevel"/>
    <w:tmpl w:val="B6C2D656"/>
    <w:lvl w:ilvl="0" w:tplc="8F9486E6">
      <w:start w:val="1"/>
      <w:numFmt w:val="decimal"/>
      <w:lvlText w:val="%1."/>
      <w:lvlJc w:val="left"/>
      <w:pPr>
        <w:ind w:left="900" w:hanging="360"/>
      </w:pPr>
      <w:rPr>
        <w:rFonts w:hint="default"/>
        <w:color w:val="231F20"/>
        <w:w w:val="9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1589"/>
    <w:rsid w:val="0003434F"/>
    <w:rsid w:val="000528CA"/>
    <w:rsid w:val="000902DE"/>
    <w:rsid w:val="000A1549"/>
    <w:rsid w:val="000E4C4D"/>
    <w:rsid w:val="001006E0"/>
    <w:rsid w:val="00103521"/>
    <w:rsid w:val="001168C3"/>
    <w:rsid w:val="00164BAD"/>
    <w:rsid w:val="00167ED6"/>
    <w:rsid w:val="001733E0"/>
    <w:rsid w:val="00184D63"/>
    <w:rsid w:val="00192DA1"/>
    <w:rsid w:val="001937E3"/>
    <w:rsid w:val="001C1977"/>
    <w:rsid w:val="002006B2"/>
    <w:rsid w:val="00205E26"/>
    <w:rsid w:val="0021782E"/>
    <w:rsid w:val="0022194E"/>
    <w:rsid w:val="002452E1"/>
    <w:rsid w:val="00245D02"/>
    <w:rsid w:val="00260094"/>
    <w:rsid w:val="00283B75"/>
    <w:rsid w:val="002A050F"/>
    <w:rsid w:val="002B25BD"/>
    <w:rsid w:val="002C05E3"/>
    <w:rsid w:val="002C1316"/>
    <w:rsid w:val="002C73DE"/>
    <w:rsid w:val="002E28D8"/>
    <w:rsid w:val="002F293C"/>
    <w:rsid w:val="00304791"/>
    <w:rsid w:val="003071D0"/>
    <w:rsid w:val="00313865"/>
    <w:rsid w:val="003261C4"/>
    <w:rsid w:val="003640B5"/>
    <w:rsid w:val="00380DF8"/>
    <w:rsid w:val="0038626C"/>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4514"/>
    <w:rsid w:val="006D58B1"/>
    <w:rsid w:val="006D7095"/>
    <w:rsid w:val="006E622D"/>
    <w:rsid w:val="006F0A5F"/>
    <w:rsid w:val="007235D3"/>
    <w:rsid w:val="0073137A"/>
    <w:rsid w:val="00732EDC"/>
    <w:rsid w:val="00741A29"/>
    <w:rsid w:val="0075045D"/>
    <w:rsid w:val="00755BF5"/>
    <w:rsid w:val="0076506F"/>
    <w:rsid w:val="00782388"/>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9E2"/>
    <w:rsid w:val="009D5A8D"/>
    <w:rsid w:val="00A35527"/>
    <w:rsid w:val="00A4504F"/>
    <w:rsid w:val="00A757EF"/>
    <w:rsid w:val="00A75D2E"/>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972F3"/>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622FD"/>
    <w:rsid w:val="00F63D17"/>
    <w:rsid w:val="00F64660"/>
    <w:rsid w:val="00F70D66"/>
    <w:rsid w:val="00F76169"/>
    <w:rsid w:val="00F828BC"/>
    <w:rsid w:val="00FA5812"/>
    <w:rsid w:val="00FB3C5C"/>
    <w:rsid w:val="00FD4B41"/>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0BEBD"/>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388"/>
    <w:rPr>
      <w:color w:val="0000FF" w:themeColor="hyperlink"/>
      <w:u w:val="single"/>
    </w:rPr>
  </w:style>
  <w:style w:type="character" w:customStyle="1" w:styleId="UnresolvedMention">
    <w:name w:val="Unresolved Mention"/>
    <w:basedOn w:val="DefaultParagraphFont"/>
    <w:uiPriority w:val="99"/>
    <w:semiHidden/>
    <w:unhideWhenUsed/>
    <w:rsid w:val="0078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2600F-C981-48AE-B35F-268BC4CF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1006</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Sara Dufour</cp:lastModifiedBy>
  <cp:revision>4</cp:revision>
  <cp:lastPrinted>2020-07-16T18:05:00Z</cp:lastPrinted>
  <dcterms:created xsi:type="dcterms:W3CDTF">2020-07-16T13:28:00Z</dcterms:created>
  <dcterms:modified xsi:type="dcterms:W3CDTF">2020-07-16T18:06:00Z</dcterms:modified>
</cp:coreProperties>
</file>