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AC382" w14:textId="284A9E41"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4358AC70" wp14:editId="3BDC1B88">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6"/>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C6A9A">
        <w:rPr>
          <w:rFonts w:asciiTheme="minorHAnsi" w:hAnsiTheme="minorHAnsi"/>
          <w:b/>
          <w:bCs/>
          <w:color w:val="231F20"/>
          <w:sz w:val="24"/>
          <w:szCs w:val="24"/>
        </w:rPr>
        <w:t>1</w:t>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C6A9A">
        <w:rPr>
          <w:rFonts w:asciiTheme="minorHAnsi" w:hAnsiTheme="minorHAnsi"/>
          <w:b/>
          <w:bCs/>
          <w:color w:val="231F20"/>
          <w:sz w:val="24"/>
          <w:szCs w:val="24"/>
        </w:rPr>
        <w:t>2</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14:paraId="7E9B21B9"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2069ABB2" w14:textId="77777777" w:rsidR="006A6658" w:rsidRPr="009634DF" w:rsidRDefault="006A6658">
      <w:pPr>
        <w:pStyle w:val="BodyText"/>
        <w:kinsoku w:val="0"/>
        <w:overflowPunct w:val="0"/>
        <w:spacing w:before="2"/>
        <w:ind w:left="0"/>
        <w:rPr>
          <w:rFonts w:asciiTheme="minorHAnsi" w:hAnsiTheme="minorHAnsi"/>
          <w:sz w:val="6"/>
          <w:szCs w:val="6"/>
        </w:rPr>
      </w:pPr>
    </w:p>
    <w:p w14:paraId="10EC9E50"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18F7E4" wp14:editId="06EAA43F">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618F7E4"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608223F3"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7BAA06A7"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563"/>
        <w:gridCol w:w="236"/>
        <w:gridCol w:w="402"/>
        <w:gridCol w:w="236"/>
        <w:gridCol w:w="3137"/>
        <w:gridCol w:w="236"/>
        <w:gridCol w:w="2717"/>
        <w:gridCol w:w="816"/>
        <w:gridCol w:w="348"/>
        <w:gridCol w:w="711"/>
        <w:gridCol w:w="559"/>
        <w:gridCol w:w="676"/>
        <w:gridCol w:w="20"/>
        <w:gridCol w:w="609"/>
        <w:gridCol w:w="556"/>
      </w:tblGrid>
      <w:tr w:rsidR="00DD1806" w:rsidRPr="00DD1806" w14:paraId="50D7EFA9" w14:textId="77777777" w:rsidTr="00144A04">
        <w:trPr>
          <w:cantSplit/>
          <w:trHeight w:val="200"/>
        </w:trPr>
        <w:tc>
          <w:tcPr>
            <w:tcW w:w="3563"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44CE2BA7" w14:textId="77777777" w:rsidR="00DD1806" w:rsidRPr="00DD1806" w:rsidRDefault="00DD1806"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DD1806">
              <w:rPr>
                <w:rFonts w:asciiTheme="minorHAnsi" w:hAnsiTheme="minorHAnsi"/>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46D9097" w14:textId="77777777" w:rsidR="00DD1806" w:rsidRPr="00DD1806" w:rsidRDefault="00DD1806"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0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6A50D269" w14:textId="77777777" w:rsidR="00DD1806" w:rsidRPr="00DD1806" w:rsidRDefault="00DD1806"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DD1806">
              <w:rPr>
                <w:rFonts w:asciiTheme="minorHAnsi" w:hAnsiTheme="minorHAnsi"/>
                <w:color w:val="231F20"/>
                <w:sz w:val="18"/>
                <w:szCs w:val="18"/>
              </w:rPr>
              <w:t>MI</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9A4F304" w14:textId="77777777" w:rsidR="00DD1806" w:rsidRPr="00DD1806" w:rsidRDefault="00DD1806"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137"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080BB760" w14:textId="77777777" w:rsidR="00DD1806" w:rsidRPr="00DD1806" w:rsidRDefault="00DD1806"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DD1806">
              <w:rPr>
                <w:rFonts w:asciiTheme="minorHAnsi" w:hAnsiTheme="minorHAnsi"/>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448685F6" w14:textId="77777777" w:rsidR="00DD1806" w:rsidRPr="00DD1806" w:rsidRDefault="00DD1806"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2717"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7CE0F06" w14:textId="77777777" w:rsidR="00DD1806" w:rsidRPr="00DD1806" w:rsidRDefault="00DD1806"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DD1806">
              <w:rPr>
                <w:rFonts w:asciiTheme="minorHAnsi" w:hAnsiTheme="minorHAnsi"/>
                <w:color w:val="231F20"/>
                <w:sz w:val="18"/>
                <w:szCs w:val="18"/>
              </w:rPr>
              <w:t>School Name</w:t>
            </w:r>
          </w:p>
        </w:tc>
        <w:tc>
          <w:tcPr>
            <w:tcW w:w="81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AEEF3" w:themeFill="accent5" w:themeFillTint="33"/>
            <w:textDirection w:val="btLr"/>
          </w:tcPr>
          <w:p w14:paraId="40671A58" w14:textId="77777777" w:rsidR="00DD1806" w:rsidRPr="00DD1806" w:rsidRDefault="00DD1806" w:rsidP="00BD5C30">
            <w:pPr>
              <w:pStyle w:val="BodyText"/>
              <w:ind w:left="0" w:right="-158"/>
              <w:rPr>
                <w:rFonts w:asciiTheme="minorHAnsi" w:hAnsiTheme="minorHAnsi"/>
                <w:sz w:val="10"/>
                <w:szCs w:val="10"/>
              </w:rPr>
            </w:pPr>
            <w:r w:rsidRPr="00DD1806">
              <w:rPr>
                <w:rFonts w:asciiTheme="minorHAnsi" w:hAnsiTheme="minorHAnsi"/>
                <w:sz w:val="10"/>
                <w:szCs w:val="10"/>
              </w:rPr>
              <w:t xml:space="preserve">DOB </w:t>
            </w:r>
          </w:p>
          <w:p w14:paraId="3E60ED72" w14:textId="72A6ADCF" w:rsidR="00DD1806" w:rsidRPr="00DD1806" w:rsidRDefault="00DD1806" w:rsidP="00BD5C30">
            <w:pPr>
              <w:pStyle w:val="BodyText"/>
              <w:ind w:left="0" w:right="-158"/>
              <w:rPr>
                <w:rFonts w:asciiTheme="minorHAnsi" w:hAnsiTheme="minorHAnsi"/>
                <w:sz w:val="10"/>
                <w:szCs w:val="10"/>
              </w:rPr>
            </w:pPr>
            <w:proofErr w:type="spellStart"/>
            <w:r w:rsidRPr="00DD1806">
              <w:rPr>
                <w:rFonts w:asciiTheme="minorHAnsi" w:hAnsiTheme="minorHAnsi"/>
                <w:sz w:val="10"/>
                <w:szCs w:val="10"/>
              </w:rPr>
              <w:t>Dd</w:t>
            </w:r>
            <w:proofErr w:type="spellEnd"/>
            <w:r w:rsidRPr="00DD1806">
              <w:rPr>
                <w:rFonts w:asciiTheme="minorHAnsi" w:hAnsiTheme="minorHAnsi"/>
                <w:sz w:val="10"/>
                <w:szCs w:val="10"/>
              </w:rPr>
              <w:t>/mm/year</w:t>
            </w:r>
          </w:p>
        </w:tc>
        <w:tc>
          <w:tcPr>
            <w:tcW w:w="34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37233F28" w14:textId="526D18E5" w:rsidR="00DD1806" w:rsidRPr="00DD1806" w:rsidRDefault="00DD1806" w:rsidP="00BD5C30">
            <w:pPr>
              <w:pStyle w:val="BodyText"/>
              <w:ind w:left="0" w:right="-158"/>
              <w:rPr>
                <w:rFonts w:asciiTheme="minorHAnsi" w:hAnsiTheme="minorHAnsi"/>
                <w:sz w:val="12"/>
                <w:szCs w:val="12"/>
              </w:rPr>
            </w:pPr>
            <w:r w:rsidRPr="00DD1806">
              <w:rPr>
                <w:rFonts w:asciiTheme="minorHAnsi" w:hAnsiTheme="minorHAnsi"/>
                <w:sz w:val="12"/>
                <w:szCs w:val="12"/>
              </w:rPr>
              <w:t>Grade</w:t>
            </w:r>
          </w:p>
        </w:tc>
        <w:tc>
          <w:tcPr>
            <w:tcW w:w="71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E3AC39C" w14:textId="77777777" w:rsidR="00DD1806" w:rsidRPr="00DD1806" w:rsidRDefault="00DD1806" w:rsidP="00F63D17">
            <w:pPr>
              <w:pStyle w:val="BodyText"/>
              <w:tabs>
                <w:tab w:val="left" w:pos="342"/>
              </w:tabs>
              <w:kinsoku w:val="0"/>
              <w:overflowPunct w:val="0"/>
              <w:spacing w:before="0"/>
              <w:ind w:left="0" w:right="-158"/>
              <w:rPr>
                <w:i/>
                <w:color w:val="231F20"/>
                <w:spacing w:val="-5"/>
                <w:sz w:val="12"/>
                <w:szCs w:val="12"/>
              </w:rPr>
            </w:pPr>
            <w:r w:rsidRPr="00DD1806">
              <w:rPr>
                <w:rFonts w:asciiTheme="minorHAnsi" w:hAnsiTheme="minorHAnsi"/>
                <w:color w:val="231F20"/>
              </w:rPr>
              <w:t>Student?</w:t>
            </w:r>
            <w:r w:rsidRPr="00DD1806">
              <w:rPr>
                <w:color w:val="231F20"/>
                <w:sz w:val="12"/>
                <w:szCs w:val="12"/>
              </w:rPr>
              <w:br/>
            </w:r>
            <w:r w:rsidRPr="00DD1806">
              <w:rPr>
                <w:rFonts w:asciiTheme="minorHAnsi" w:hAnsiTheme="minorHAnsi"/>
                <w:i/>
                <w:color w:val="231F20"/>
                <w:spacing w:val="-5"/>
                <w:sz w:val="12"/>
                <w:szCs w:val="12"/>
              </w:rPr>
              <w:t xml:space="preserve">Circle </w:t>
            </w:r>
            <w:r w:rsidRPr="00DD1806">
              <w:rPr>
                <w:rFonts w:asciiTheme="minorHAnsi" w:hAnsiTheme="minorHAnsi"/>
                <w:i/>
                <w:color w:val="231F20"/>
                <w:spacing w:val="-5"/>
                <w:sz w:val="12"/>
                <w:szCs w:val="12"/>
              </w:rPr>
              <w:br/>
              <w:t xml:space="preserve">Yes or </w:t>
            </w:r>
            <w:r w:rsidRPr="00DD1806">
              <w:rPr>
                <w:rFonts w:asciiTheme="minorHAnsi" w:hAnsiTheme="minorHAnsi"/>
                <w:i/>
                <w:color w:val="231F20"/>
                <w:sz w:val="12"/>
                <w:szCs w:val="12"/>
              </w:rPr>
              <w:t>No</w:t>
            </w:r>
          </w:p>
        </w:tc>
        <w:tc>
          <w:tcPr>
            <w:tcW w:w="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F6F2EF6" w14:textId="77777777" w:rsidR="00DD1806" w:rsidRPr="00DD1806" w:rsidRDefault="00DD1806" w:rsidP="00C71B58">
            <w:pPr>
              <w:pStyle w:val="BodyText"/>
              <w:kinsoku w:val="0"/>
              <w:overflowPunct w:val="0"/>
              <w:spacing w:before="68" w:line="120" w:lineRule="exact"/>
              <w:ind w:left="-69" w:right="-108"/>
              <w:jc w:val="center"/>
              <w:rPr>
                <w:rFonts w:asciiTheme="minorHAnsi" w:hAnsiTheme="minorHAnsi"/>
                <w:color w:val="000000"/>
                <w:sz w:val="12"/>
                <w:szCs w:val="12"/>
              </w:rPr>
            </w:pPr>
            <w:r w:rsidRPr="00DD1806">
              <w:rPr>
                <w:rFonts w:asciiTheme="minorHAnsi" w:hAnsiTheme="minorHAnsi"/>
                <w:color w:val="000000"/>
                <w:sz w:val="12"/>
                <w:szCs w:val="12"/>
              </w:rPr>
              <w:t xml:space="preserve">Foster </w:t>
            </w:r>
          </w:p>
        </w:tc>
        <w:tc>
          <w:tcPr>
            <w:tcW w:w="6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7694D70" w14:textId="77777777" w:rsidR="00DD1806" w:rsidRPr="00DD1806" w:rsidRDefault="00DD1806" w:rsidP="00C71B58">
            <w:pPr>
              <w:pStyle w:val="BodyText"/>
              <w:ind w:left="-18"/>
              <w:jc w:val="center"/>
              <w:rPr>
                <w:rFonts w:asciiTheme="minorHAnsi" w:hAnsiTheme="minorHAnsi"/>
                <w:sz w:val="12"/>
                <w:szCs w:val="12"/>
              </w:rPr>
            </w:pPr>
            <w:r w:rsidRPr="00DD1806">
              <w:rPr>
                <w:rFonts w:asciiTheme="minorHAnsi" w:hAnsiTheme="minorHAnsi" w:cs="Times New Roman"/>
                <w:sz w:val="12"/>
                <w:szCs w:val="12"/>
              </w:rPr>
              <w:br w:type="column"/>
            </w:r>
            <w:r w:rsidRPr="00DD1806">
              <w:rPr>
                <w:rFonts w:asciiTheme="minorHAnsi" w:hAnsiTheme="minorHAnsi"/>
                <w:color w:val="231F20"/>
                <w:sz w:val="12"/>
                <w:szCs w:val="12"/>
              </w:rPr>
              <w:t>Homeless</w:t>
            </w:r>
          </w:p>
        </w:tc>
        <w:tc>
          <w:tcPr>
            <w:tcW w:w="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5DCC92C2" w14:textId="77777777" w:rsidR="00DD1806" w:rsidRPr="00DD1806" w:rsidRDefault="00DD1806" w:rsidP="00C71B58">
            <w:pPr>
              <w:pStyle w:val="BodyText"/>
              <w:ind w:left="-18"/>
              <w:jc w:val="center"/>
              <w:rPr>
                <w:rFonts w:asciiTheme="minorHAnsi" w:hAnsiTheme="minorHAnsi"/>
                <w:sz w:val="12"/>
                <w:szCs w:val="12"/>
              </w:rPr>
            </w:pPr>
            <w:r w:rsidRPr="00DD1806">
              <w:rPr>
                <w:rFonts w:asciiTheme="minorHAnsi" w:hAnsiTheme="minorHAnsi"/>
                <w:color w:val="231F20"/>
                <w:w w:val="105"/>
                <w:sz w:val="12"/>
                <w:szCs w:val="12"/>
              </w:rPr>
              <w:t>Migrant</w:t>
            </w:r>
          </w:p>
        </w:tc>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C270AD9" w14:textId="77777777" w:rsidR="00DD1806" w:rsidRPr="00DD1806" w:rsidRDefault="00DD1806" w:rsidP="00C71B58">
            <w:pPr>
              <w:pStyle w:val="BodyText"/>
              <w:ind w:left="-108" w:right="-108"/>
              <w:jc w:val="center"/>
              <w:rPr>
                <w:rFonts w:asciiTheme="minorHAnsi" w:hAnsiTheme="minorHAnsi"/>
                <w:sz w:val="12"/>
                <w:szCs w:val="12"/>
              </w:rPr>
            </w:pPr>
            <w:r w:rsidRPr="00DD1806">
              <w:rPr>
                <w:rFonts w:asciiTheme="minorHAnsi" w:hAnsiTheme="minorHAnsi"/>
                <w:color w:val="231F20"/>
                <w:w w:val="105"/>
                <w:sz w:val="12"/>
                <w:szCs w:val="12"/>
              </w:rPr>
              <w:t>Runaway</w:t>
            </w:r>
          </w:p>
        </w:tc>
      </w:tr>
      <w:tr w:rsidR="00DD1806" w:rsidRPr="00DD1806" w14:paraId="5DD7F522" w14:textId="77777777" w:rsidTr="00144A04">
        <w:trPr>
          <w:trHeight w:val="277"/>
        </w:trPr>
        <w:tc>
          <w:tcPr>
            <w:tcW w:w="3563"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07121584"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BD02ABD"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02"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5C0480EE"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33D3165C"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137"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440D907A"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76C75FB"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2717"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6F6F9F8"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color w:val="231F20"/>
                <w:sz w:val="18"/>
                <w:szCs w:val="18"/>
              </w:rPr>
            </w:pPr>
          </w:p>
        </w:tc>
        <w:tc>
          <w:tcPr>
            <w:tcW w:w="81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cPr>
          <w:p w14:paraId="42B734F5"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4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BE08C7C" w14:textId="2782099B"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1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07A78BD" w14:textId="77777777" w:rsidR="00DD1806" w:rsidRPr="00DD1806" w:rsidRDefault="00DD1806" w:rsidP="00164BAD">
            <w:pPr>
              <w:pStyle w:val="BodyText"/>
              <w:tabs>
                <w:tab w:val="left" w:pos="342"/>
              </w:tabs>
              <w:kinsoku w:val="0"/>
              <w:overflowPunct w:val="0"/>
              <w:spacing w:before="0" w:line="274" w:lineRule="auto"/>
              <w:ind w:left="72"/>
              <w:rPr>
                <w:color w:val="231F20"/>
                <w:sz w:val="12"/>
                <w:szCs w:val="12"/>
              </w:rPr>
            </w:pPr>
          </w:p>
        </w:tc>
        <w:tc>
          <w:tcPr>
            <w:tcW w:w="2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576E911" w14:textId="77777777" w:rsidR="00DD1806" w:rsidRPr="00DD1806" w:rsidRDefault="00DD1806" w:rsidP="002C73DE">
            <w:pPr>
              <w:pStyle w:val="BodyText"/>
              <w:kinsoku w:val="0"/>
              <w:overflowPunct w:val="0"/>
              <w:spacing w:before="68" w:line="120" w:lineRule="exact"/>
              <w:ind w:left="552" w:hanging="34"/>
              <w:rPr>
                <w:rFonts w:asciiTheme="minorHAnsi" w:hAnsiTheme="minorHAnsi"/>
                <w:i/>
                <w:color w:val="231F20"/>
                <w:sz w:val="12"/>
                <w:szCs w:val="12"/>
              </w:rPr>
            </w:pPr>
            <w:r w:rsidRPr="00DD1806">
              <w:rPr>
                <w:rFonts w:asciiTheme="minorHAnsi" w:hAnsiTheme="minorHAnsi"/>
                <w:i/>
                <w:sz w:val="12"/>
                <w:szCs w:val="12"/>
              </w:rPr>
              <w:t>Check all that apply</w:t>
            </w:r>
          </w:p>
        </w:tc>
      </w:tr>
      <w:tr w:rsidR="00DD1806" w:rsidRPr="00DD1806" w14:paraId="78403336" w14:textId="77777777" w:rsidTr="00DD1806">
        <w:trPr>
          <w:trHeight w:val="226"/>
        </w:trPr>
        <w:tc>
          <w:tcPr>
            <w:tcW w:w="35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E40FE3"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8425EF2"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411778"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D2E4137"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88C71A"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44B0E67"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71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747D14"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81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471AD085"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48"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5EF452D" w14:textId="097776F2"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DB22F"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DD1806">
              <w:rPr>
                <w:rFonts w:asciiTheme="minorHAnsi" w:hAnsiTheme="minorHAnsi"/>
                <w:color w:val="808080" w:themeColor="background1" w:themeShade="80"/>
              </w:rPr>
              <w:t>Y   N</w:t>
            </w:r>
          </w:p>
        </w:tc>
        <w:tc>
          <w:tcPr>
            <w:tcW w:w="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95897"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87670"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6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4A1DE"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22B32A"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r>
      <w:tr w:rsidR="00DD1806" w:rsidRPr="00DD1806" w14:paraId="04644878" w14:textId="77777777" w:rsidTr="00DD1806">
        <w:trPr>
          <w:trHeight w:hRule="exact" w:val="33"/>
        </w:trPr>
        <w:tc>
          <w:tcPr>
            <w:tcW w:w="10527" w:type="dxa"/>
            <w:gridSpan w:val="7"/>
            <w:tcBorders>
              <w:top w:val="nil"/>
              <w:left w:val="nil"/>
              <w:bottom w:val="nil"/>
              <w:right w:val="nil"/>
            </w:tcBorders>
            <w:shd w:val="clear" w:color="auto" w:fill="auto"/>
          </w:tcPr>
          <w:p w14:paraId="51F9A078"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16" w:type="dxa"/>
            <w:tcBorders>
              <w:top w:val="single" w:sz="4" w:space="0" w:color="808080" w:themeColor="background1" w:themeShade="80"/>
              <w:left w:val="nil"/>
              <w:bottom w:val="single" w:sz="4" w:space="0" w:color="808080" w:themeColor="background1" w:themeShade="80"/>
              <w:right w:val="nil"/>
            </w:tcBorders>
          </w:tcPr>
          <w:p w14:paraId="232C0980"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48" w:type="dxa"/>
            <w:tcBorders>
              <w:top w:val="single" w:sz="4" w:space="0" w:color="808080" w:themeColor="background1" w:themeShade="80"/>
              <w:left w:val="nil"/>
              <w:bottom w:val="single" w:sz="4" w:space="0" w:color="808080" w:themeColor="background1" w:themeShade="80"/>
              <w:right w:val="nil"/>
            </w:tcBorders>
          </w:tcPr>
          <w:p w14:paraId="708DED30" w14:textId="6ABE576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11" w:type="dxa"/>
            <w:tcBorders>
              <w:top w:val="single" w:sz="4" w:space="0" w:color="808080" w:themeColor="background1" w:themeShade="80"/>
              <w:left w:val="nil"/>
              <w:bottom w:val="single" w:sz="4" w:space="0" w:color="808080" w:themeColor="background1" w:themeShade="80"/>
              <w:right w:val="nil"/>
            </w:tcBorders>
          </w:tcPr>
          <w:p w14:paraId="0FD1433A"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20" w:type="dxa"/>
            <w:gridSpan w:val="5"/>
            <w:tcBorders>
              <w:top w:val="single" w:sz="4" w:space="0" w:color="808080" w:themeColor="background1" w:themeShade="80"/>
              <w:left w:val="nil"/>
              <w:bottom w:val="single" w:sz="4" w:space="0" w:color="808080" w:themeColor="background1" w:themeShade="80"/>
              <w:right w:val="nil"/>
            </w:tcBorders>
          </w:tcPr>
          <w:p w14:paraId="6A0CB40D"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DD1806" w:rsidRPr="00DD1806" w14:paraId="4E4781DF" w14:textId="77777777" w:rsidTr="00DD1806">
        <w:trPr>
          <w:trHeight w:val="361"/>
        </w:trPr>
        <w:tc>
          <w:tcPr>
            <w:tcW w:w="35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CCCBB"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3586F10F"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DA9F19"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21642F9"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140979"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ABC3794"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7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AD13B1"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81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08C1125C"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48"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67D9287E" w14:textId="6B75295F"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F356A6"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DD1806">
              <w:rPr>
                <w:rFonts w:asciiTheme="minorHAnsi" w:hAnsiTheme="minorHAnsi"/>
                <w:color w:val="808080" w:themeColor="background1" w:themeShade="80"/>
              </w:rPr>
              <w:t>Y   N</w:t>
            </w:r>
          </w:p>
        </w:tc>
        <w:tc>
          <w:tcPr>
            <w:tcW w:w="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4FE5DC"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3214AC"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6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FC59A"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5C8AD9"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r>
      <w:tr w:rsidR="00DD1806" w:rsidRPr="00DD1806" w14:paraId="7F5892BD" w14:textId="77777777" w:rsidTr="00DD1806">
        <w:trPr>
          <w:trHeight w:hRule="exact" w:val="33"/>
        </w:trPr>
        <w:tc>
          <w:tcPr>
            <w:tcW w:w="10527" w:type="dxa"/>
            <w:gridSpan w:val="7"/>
            <w:tcBorders>
              <w:top w:val="nil"/>
              <w:left w:val="nil"/>
              <w:bottom w:val="nil"/>
              <w:right w:val="nil"/>
            </w:tcBorders>
            <w:shd w:val="clear" w:color="auto" w:fill="auto"/>
          </w:tcPr>
          <w:p w14:paraId="284E1617"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16" w:type="dxa"/>
            <w:tcBorders>
              <w:top w:val="nil"/>
              <w:left w:val="nil"/>
              <w:bottom w:val="nil"/>
              <w:right w:val="nil"/>
            </w:tcBorders>
          </w:tcPr>
          <w:p w14:paraId="378814B7"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48" w:type="dxa"/>
            <w:tcBorders>
              <w:top w:val="nil"/>
              <w:left w:val="nil"/>
              <w:bottom w:val="nil"/>
              <w:right w:val="nil"/>
            </w:tcBorders>
          </w:tcPr>
          <w:p w14:paraId="56B22E2C" w14:textId="71E9F5D0"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11" w:type="dxa"/>
            <w:tcBorders>
              <w:top w:val="nil"/>
              <w:left w:val="nil"/>
              <w:bottom w:val="single" w:sz="4" w:space="0" w:color="808080" w:themeColor="background1" w:themeShade="80"/>
              <w:right w:val="nil"/>
            </w:tcBorders>
          </w:tcPr>
          <w:p w14:paraId="0CA22235"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20" w:type="dxa"/>
            <w:gridSpan w:val="5"/>
            <w:tcBorders>
              <w:top w:val="nil"/>
              <w:left w:val="nil"/>
              <w:bottom w:val="single" w:sz="4" w:space="0" w:color="808080" w:themeColor="background1" w:themeShade="80"/>
              <w:right w:val="nil"/>
            </w:tcBorders>
          </w:tcPr>
          <w:p w14:paraId="43070506"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DD1806" w:rsidRPr="00DD1806" w14:paraId="60B5F6E8" w14:textId="77777777" w:rsidTr="00DD1806">
        <w:trPr>
          <w:trHeight w:val="278"/>
        </w:trPr>
        <w:tc>
          <w:tcPr>
            <w:tcW w:w="35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025B85"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97D9E5C"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310D3C"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BD57A28"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137"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7BC35B0"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7A645CA7"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717"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74369F3"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C35F9A"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49612" w14:textId="7A8F7689"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3E280E"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DD1806">
              <w:rPr>
                <w:rFonts w:asciiTheme="minorHAnsi" w:hAnsiTheme="minorHAnsi"/>
                <w:color w:val="808080" w:themeColor="background1" w:themeShade="80"/>
              </w:rPr>
              <w:t>Y   N</w:t>
            </w:r>
          </w:p>
        </w:tc>
        <w:tc>
          <w:tcPr>
            <w:tcW w:w="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9349C5"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81FC9C"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6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C4B1D5"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3E704F4"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r>
      <w:tr w:rsidR="00DD1806" w:rsidRPr="00DD1806" w14:paraId="7F55C351" w14:textId="77777777" w:rsidTr="00DD1806">
        <w:trPr>
          <w:trHeight w:hRule="exact" w:val="33"/>
        </w:trPr>
        <w:tc>
          <w:tcPr>
            <w:tcW w:w="3563" w:type="dxa"/>
            <w:tcBorders>
              <w:top w:val="single" w:sz="2" w:space="0" w:color="808080" w:themeColor="background1" w:themeShade="80"/>
              <w:left w:val="nil"/>
              <w:bottom w:val="single" w:sz="2" w:space="0" w:color="808080" w:themeColor="background1" w:themeShade="80"/>
              <w:right w:val="nil"/>
            </w:tcBorders>
          </w:tcPr>
          <w:p w14:paraId="3FCDFC32"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C50E2CE"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02" w:type="dxa"/>
            <w:tcBorders>
              <w:top w:val="nil"/>
              <w:left w:val="nil"/>
              <w:bottom w:val="single" w:sz="2" w:space="0" w:color="808080" w:themeColor="background1" w:themeShade="80"/>
              <w:right w:val="nil"/>
            </w:tcBorders>
          </w:tcPr>
          <w:p w14:paraId="2619CE1B"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704B069"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137" w:type="dxa"/>
            <w:tcBorders>
              <w:top w:val="nil"/>
              <w:left w:val="nil"/>
              <w:bottom w:val="single" w:sz="2" w:space="0" w:color="808080" w:themeColor="background1" w:themeShade="80"/>
              <w:right w:val="nil"/>
            </w:tcBorders>
          </w:tcPr>
          <w:p w14:paraId="19F07461"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8AD649C"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717" w:type="dxa"/>
            <w:tcBorders>
              <w:top w:val="nil"/>
              <w:left w:val="nil"/>
              <w:bottom w:val="single" w:sz="4" w:space="0" w:color="808080" w:themeColor="background1" w:themeShade="80"/>
              <w:right w:val="nil"/>
            </w:tcBorders>
          </w:tcPr>
          <w:p w14:paraId="6EF9976D"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16" w:type="dxa"/>
            <w:tcBorders>
              <w:top w:val="nil"/>
              <w:left w:val="nil"/>
              <w:bottom w:val="single" w:sz="4" w:space="0" w:color="808080" w:themeColor="background1" w:themeShade="80"/>
              <w:right w:val="nil"/>
            </w:tcBorders>
          </w:tcPr>
          <w:p w14:paraId="51F4097D"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48" w:type="dxa"/>
            <w:tcBorders>
              <w:top w:val="nil"/>
              <w:left w:val="nil"/>
              <w:bottom w:val="single" w:sz="4" w:space="0" w:color="808080" w:themeColor="background1" w:themeShade="80"/>
              <w:right w:val="nil"/>
            </w:tcBorders>
          </w:tcPr>
          <w:p w14:paraId="783319DE" w14:textId="1E377E46"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11" w:type="dxa"/>
            <w:tcBorders>
              <w:top w:val="nil"/>
              <w:left w:val="nil"/>
              <w:bottom w:val="single" w:sz="4" w:space="0" w:color="808080" w:themeColor="background1" w:themeShade="80"/>
              <w:right w:val="nil"/>
            </w:tcBorders>
          </w:tcPr>
          <w:p w14:paraId="5B7461CB"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20" w:type="dxa"/>
            <w:gridSpan w:val="5"/>
            <w:tcBorders>
              <w:top w:val="nil"/>
              <w:left w:val="nil"/>
              <w:bottom w:val="single" w:sz="4" w:space="0" w:color="808080" w:themeColor="background1" w:themeShade="80"/>
              <w:right w:val="nil"/>
            </w:tcBorders>
          </w:tcPr>
          <w:p w14:paraId="1AD8843C"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DD1806" w:rsidRPr="00DD1806" w14:paraId="57238589" w14:textId="77777777" w:rsidTr="00DD1806">
        <w:trPr>
          <w:trHeight w:val="361"/>
        </w:trPr>
        <w:tc>
          <w:tcPr>
            <w:tcW w:w="35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32EC3F"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49DDD10"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36A725"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36B72BDB"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1A3C3D"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585B52C"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717"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584179F"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F945EA"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B2944" w14:textId="1A1CD3E2"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BB154E"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DD1806">
              <w:rPr>
                <w:rFonts w:asciiTheme="minorHAnsi" w:hAnsiTheme="minorHAnsi"/>
                <w:color w:val="808080" w:themeColor="background1" w:themeShade="80"/>
              </w:rPr>
              <w:t>Y   N</w:t>
            </w:r>
          </w:p>
        </w:tc>
        <w:tc>
          <w:tcPr>
            <w:tcW w:w="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2D37FE"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C9B8E7"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6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76783"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1ADACE28"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r>
      <w:tr w:rsidR="00DD1806" w:rsidRPr="00DD1806" w14:paraId="6A561672" w14:textId="77777777" w:rsidTr="00DD1806">
        <w:trPr>
          <w:trHeight w:hRule="exact" w:val="33"/>
        </w:trPr>
        <w:tc>
          <w:tcPr>
            <w:tcW w:w="3563" w:type="dxa"/>
            <w:tcBorders>
              <w:top w:val="single" w:sz="2" w:space="0" w:color="808080" w:themeColor="background1" w:themeShade="80"/>
              <w:left w:val="nil"/>
              <w:bottom w:val="single" w:sz="2" w:space="0" w:color="808080" w:themeColor="background1" w:themeShade="80"/>
              <w:right w:val="nil"/>
            </w:tcBorders>
          </w:tcPr>
          <w:p w14:paraId="08C6AAAB"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88E2A0D"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02" w:type="dxa"/>
            <w:tcBorders>
              <w:top w:val="single" w:sz="2" w:space="0" w:color="808080" w:themeColor="background1" w:themeShade="80"/>
              <w:left w:val="nil"/>
              <w:bottom w:val="single" w:sz="2" w:space="0" w:color="808080" w:themeColor="background1" w:themeShade="80"/>
              <w:right w:val="nil"/>
            </w:tcBorders>
          </w:tcPr>
          <w:p w14:paraId="10F01CF3"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66936327"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137" w:type="dxa"/>
            <w:tcBorders>
              <w:top w:val="single" w:sz="2" w:space="0" w:color="808080" w:themeColor="background1" w:themeShade="80"/>
              <w:left w:val="nil"/>
              <w:bottom w:val="single" w:sz="2" w:space="0" w:color="808080" w:themeColor="background1" w:themeShade="80"/>
              <w:right w:val="nil"/>
            </w:tcBorders>
          </w:tcPr>
          <w:p w14:paraId="3F4FB6F2"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02A2B57"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717" w:type="dxa"/>
            <w:tcBorders>
              <w:top w:val="single" w:sz="4" w:space="0" w:color="808080" w:themeColor="background1" w:themeShade="80"/>
              <w:left w:val="nil"/>
              <w:bottom w:val="single" w:sz="4" w:space="0" w:color="808080" w:themeColor="background1" w:themeShade="80"/>
              <w:right w:val="nil"/>
            </w:tcBorders>
          </w:tcPr>
          <w:p w14:paraId="1CCDA91C"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16" w:type="dxa"/>
            <w:tcBorders>
              <w:top w:val="single" w:sz="4" w:space="0" w:color="808080" w:themeColor="background1" w:themeShade="80"/>
              <w:left w:val="nil"/>
              <w:bottom w:val="single" w:sz="4" w:space="0" w:color="808080" w:themeColor="background1" w:themeShade="80"/>
              <w:right w:val="nil"/>
            </w:tcBorders>
          </w:tcPr>
          <w:p w14:paraId="2DA8DD9E"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48" w:type="dxa"/>
            <w:tcBorders>
              <w:top w:val="single" w:sz="4" w:space="0" w:color="808080" w:themeColor="background1" w:themeShade="80"/>
              <w:left w:val="nil"/>
              <w:bottom w:val="single" w:sz="4" w:space="0" w:color="808080" w:themeColor="background1" w:themeShade="80"/>
              <w:right w:val="nil"/>
            </w:tcBorders>
          </w:tcPr>
          <w:p w14:paraId="18DD5E6E" w14:textId="1BFC006C"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11" w:type="dxa"/>
            <w:tcBorders>
              <w:top w:val="single" w:sz="4" w:space="0" w:color="808080" w:themeColor="background1" w:themeShade="80"/>
              <w:left w:val="nil"/>
              <w:bottom w:val="single" w:sz="4" w:space="0" w:color="808080" w:themeColor="background1" w:themeShade="80"/>
              <w:right w:val="nil"/>
            </w:tcBorders>
          </w:tcPr>
          <w:p w14:paraId="7F7C71D5"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20" w:type="dxa"/>
            <w:gridSpan w:val="5"/>
            <w:tcBorders>
              <w:top w:val="single" w:sz="4" w:space="0" w:color="808080" w:themeColor="background1" w:themeShade="80"/>
              <w:left w:val="nil"/>
              <w:bottom w:val="single" w:sz="4" w:space="0" w:color="808080" w:themeColor="background1" w:themeShade="80"/>
              <w:right w:val="nil"/>
            </w:tcBorders>
          </w:tcPr>
          <w:p w14:paraId="6427EA58"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DD1806" w:rsidRPr="00DD1806" w14:paraId="70DF30F1" w14:textId="77777777" w:rsidTr="00DD1806">
        <w:trPr>
          <w:trHeight w:val="361"/>
        </w:trPr>
        <w:tc>
          <w:tcPr>
            <w:tcW w:w="35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A80383"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F9B61E0"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06AB6F"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5EBB218"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1C045B"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3DFF564"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717"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1D5F177"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E4CB35"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D50E7" w14:textId="424ABA95"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356C43"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DD1806">
              <w:rPr>
                <w:rFonts w:asciiTheme="minorHAnsi" w:hAnsiTheme="minorHAnsi"/>
                <w:color w:val="808080" w:themeColor="background1" w:themeShade="80"/>
              </w:rPr>
              <w:t>Y   N</w:t>
            </w:r>
          </w:p>
        </w:tc>
        <w:tc>
          <w:tcPr>
            <w:tcW w:w="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86FE9C"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E29053"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6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777FA"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375271A9"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r>
      <w:tr w:rsidR="00DD1806" w:rsidRPr="00DD1806" w14:paraId="23F2CB3E" w14:textId="77777777" w:rsidTr="00DD1806">
        <w:trPr>
          <w:trHeight w:hRule="exact" w:val="33"/>
        </w:trPr>
        <w:tc>
          <w:tcPr>
            <w:tcW w:w="3563" w:type="dxa"/>
            <w:tcBorders>
              <w:top w:val="single" w:sz="2" w:space="0" w:color="808080" w:themeColor="background1" w:themeShade="80"/>
              <w:left w:val="nil"/>
              <w:bottom w:val="single" w:sz="2" w:space="0" w:color="808080" w:themeColor="background1" w:themeShade="80"/>
              <w:right w:val="nil"/>
            </w:tcBorders>
          </w:tcPr>
          <w:p w14:paraId="3D657181"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7C047B0"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02" w:type="dxa"/>
            <w:tcBorders>
              <w:top w:val="single" w:sz="2" w:space="0" w:color="808080" w:themeColor="background1" w:themeShade="80"/>
              <w:left w:val="nil"/>
              <w:bottom w:val="single" w:sz="2" w:space="0" w:color="808080" w:themeColor="background1" w:themeShade="80"/>
              <w:right w:val="nil"/>
            </w:tcBorders>
          </w:tcPr>
          <w:p w14:paraId="268B255F"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3257FDC"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137" w:type="dxa"/>
            <w:tcBorders>
              <w:top w:val="single" w:sz="2" w:space="0" w:color="808080" w:themeColor="background1" w:themeShade="80"/>
              <w:left w:val="nil"/>
              <w:bottom w:val="single" w:sz="2" w:space="0" w:color="808080" w:themeColor="background1" w:themeShade="80"/>
              <w:right w:val="nil"/>
            </w:tcBorders>
          </w:tcPr>
          <w:p w14:paraId="10A6E64E"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6DDDE778"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717" w:type="dxa"/>
            <w:tcBorders>
              <w:top w:val="single" w:sz="4" w:space="0" w:color="808080" w:themeColor="background1" w:themeShade="80"/>
              <w:left w:val="nil"/>
              <w:bottom w:val="single" w:sz="4" w:space="0" w:color="808080" w:themeColor="background1" w:themeShade="80"/>
              <w:right w:val="nil"/>
            </w:tcBorders>
          </w:tcPr>
          <w:p w14:paraId="7505DC14"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16" w:type="dxa"/>
            <w:tcBorders>
              <w:top w:val="single" w:sz="4" w:space="0" w:color="808080" w:themeColor="background1" w:themeShade="80"/>
              <w:left w:val="nil"/>
              <w:bottom w:val="single" w:sz="4" w:space="0" w:color="808080" w:themeColor="background1" w:themeShade="80"/>
              <w:right w:val="nil"/>
            </w:tcBorders>
          </w:tcPr>
          <w:p w14:paraId="59736A31"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48" w:type="dxa"/>
            <w:tcBorders>
              <w:top w:val="single" w:sz="4" w:space="0" w:color="808080" w:themeColor="background1" w:themeShade="80"/>
              <w:left w:val="nil"/>
              <w:bottom w:val="single" w:sz="4" w:space="0" w:color="808080" w:themeColor="background1" w:themeShade="80"/>
              <w:right w:val="nil"/>
            </w:tcBorders>
          </w:tcPr>
          <w:p w14:paraId="7CD8E445" w14:textId="2F548B5E"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11" w:type="dxa"/>
            <w:tcBorders>
              <w:top w:val="single" w:sz="4" w:space="0" w:color="808080" w:themeColor="background1" w:themeShade="80"/>
              <w:left w:val="nil"/>
              <w:bottom w:val="single" w:sz="4" w:space="0" w:color="808080" w:themeColor="background1" w:themeShade="80"/>
              <w:right w:val="nil"/>
            </w:tcBorders>
          </w:tcPr>
          <w:p w14:paraId="27BA38C2"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20" w:type="dxa"/>
            <w:gridSpan w:val="5"/>
            <w:tcBorders>
              <w:top w:val="single" w:sz="4" w:space="0" w:color="808080" w:themeColor="background1" w:themeShade="80"/>
              <w:left w:val="nil"/>
              <w:bottom w:val="single" w:sz="4" w:space="0" w:color="808080" w:themeColor="background1" w:themeShade="80"/>
              <w:right w:val="nil"/>
            </w:tcBorders>
          </w:tcPr>
          <w:p w14:paraId="2E203089" w14:textId="77777777" w:rsidR="00DD1806" w:rsidRPr="00DD1806" w:rsidRDefault="00DD1806"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DD1806" w:rsidRPr="00DD1806" w14:paraId="73AC374A" w14:textId="77777777" w:rsidTr="00DD1806">
        <w:trPr>
          <w:trHeight w:val="376"/>
        </w:trPr>
        <w:tc>
          <w:tcPr>
            <w:tcW w:w="35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6BCA56"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63E23A7"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EA926A"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9FFB0B2"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1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2A5B62"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100735A"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717"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195618BE"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00183" w14:textId="77777777"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FF62F" w14:textId="3BBDB9DC" w:rsidR="00DD1806" w:rsidRPr="00DD1806" w:rsidRDefault="00DD1806"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9435A6"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DD1806">
              <w:rPr>
                <w:rFonts w:asciiTheme="minorHAnsi" w:hAnsiTheme="minorHAnsi"/>
                <w:color w:val="808080" w:themeColor="background1" w:themeShade="80"/>
              </w:rPr>
              <w:t>Y   N</w:t>
            </w:r>
          </w:p>
        </w:tc>
        <w:tc>
          <w:tcPr>
            <w:tcW w:w="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DB1391"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8AA208"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6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76C63A"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c>
          <w:tcPr>
            <w:tcW w:w="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0F9F7730" w14:textId="77777777" w:rsidR="00DD1806" w:rsidRPr="00DD1806" w:rsidRDefault="00DD1806"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DD1806">
              <w:rPr>
                <w:rFonts w:asciiTheme="minorHAnsi" w:hAnsiTheme="minorHAnsi"/>
                <w:color w:val="808080" w:themeColor="background1" w:themeShade="80"/>
                <w:sz w:val="26"/>
                <w:szCs w:val="26"/>
              </w:rPr>
              <w:sym w:font="Wingdings" w:char="F06F"/>
            </w:r>
          </w:p>
        </w:tc>
      </w:tr>
    </w:tbl>
    <w:p w14:paraId="30D1FD55" w14:textId="77777777" w:rsidR="00164BAD" w:rsidRPr="00DD1806" w:rsidRDefault="00164BAD" w:rsidP="009634DF">
      <w:pPr>
        <w:rPr>
          <w:rFonts w:asciiTheme="minorHAnsi" w:hAnsiTheme="minorHAnsi"/>
          <w:sz w:val="6"/>
          <w:szCs w:val="6"/>
        </w:rPr>
      </w:pPr>
    </w:p>
    <w:p w14:paraId="02F06BA4"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72ABC420" wp14:editId="428FE527">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2ABC420"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5C5E2A2C"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2384D1A6"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14:anchorId="2556E7CE" wp14:editId="12078D20">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56E7CE"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" o:allowincell="f" filled="f" stroked="f" strokecolor="#808285" strokeweight=".35pt">
                <v:textbox inset="0,0,0,0">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396B9ADB" w14:textId="77777777" w:rsidR="006A6658" w:rsidRPr="009634DF" w:rsidRDefault="006A6658">
      <w:pPr>
        <w:pStyle w:val="BodyText"/>
        <w:kinsoku w:val="0"/>
        <w:overflowPunct w:val="0"/>
        <w:spacing w:before="9"/>
        <w:ind w:left="0"/>
        <w:rPr>
          <w:rFonts w:asciiTheme="minorHAnsi" w:hAnsiTheme="minorHAnsi"/>
          <w:sz w:val="6"/>
          <w:szCs w:val="6"/>
        </w:rPr>
      </w:pPr>
    </w:p>
    <w:p w14:paraId="70209D52"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46BDBC72" wp14:editId="77F3479D">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6BDBC72"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01908E44"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2E4043DB"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72780624"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69FAEBFF" w14:textId="77777777" w:rsidTr="00BF6DBE">
        <w:trPr>
          <w:trHeight w:hRule="exact" w:val="176"/>
        </w:trPr>
        <w:tc>
          <w:tcPr>
            <w:tcW w:w="1825" w:type="dxa"/>
            <w:gridSpan w:val="4"/>
            <w:vMerge/>
            <w:tcBorders>
              <w:left w:val="nil"/>
              <w:bottom w:val="single" w:sz="2" w:space="0" w:color="808285"/>
              <w:right w:val="single" w:sz="4" w:space="0" w:color="808285"/>
            </w:tcBorders>
          </w:tcPr>
          <w:p w14:paraId="21AE6B7F"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3B5EA1BC"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386F69EC"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253F62F2"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0BC39A16"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5008A1A5"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5A3C83B5"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5E958A13"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29DED425"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647D4FBA"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6688CEE"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3F351B0"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0891B4DE"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58D459A6"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65802D90"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0160DB9C"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7BD5B188"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762E2A41"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6417EE5B"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052004E2"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38681430"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t>A. Child Income</w:t>
      </w:r>
    </w:p>
    <w:p w14:paraId="0BDB5739"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78ADDAC1"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40AE0F08"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4B0F48F2" wp14:editId="246E4FF2">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0F48F2"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" stroked="f">
                <v:textbo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36FDBD33" wp14:editId="3F500F8A">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FDBD33"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" stroked="f">
                <v:textbo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7E41A5A5" w14:textId="77777777" w:rsidTr="00433EB3">
        <w:trPr>
          <w:trHeight w:hRule="exact" w:val="183"/>
        </w:trPr>
        <w:tc>
          <w:tcPr>
            <w:tcW w:w="1825" w:type="dxa"/>
            <w:gridSpan w:val="4"/>
            <w:tcBorders>
              <w:top w:val="nil"/>
              <w:left w:val="nil"/>
              <w:bottom w:val="single" w:sz="2" w:space="0" w:color="808285"/>
              <w:right w:val="nil"/>
            </w:tcBorders>
            <w:vAlign w:val="bottom"/>
          </w:tcPr>
          <w:p w14:paraId="7083758D"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40389BE8" w14:textId="77777777" w:rsidTr="00433EB3">
        <w:trPr>
          <w:trHeight w:hRule="exact" w:val="179"/>
        </w:trPr>
        <w:tc>
          <w:tcPr>
            <w:tcW w:w="448" w:type="dxa"/>
            <w:tcBorders>
              <w:top w:val="single" w:sz="2" w:space="0" w:color="808285"/>
              <w:left w:val="single" w:sz="2" w:space="0" w:color="808285"/>
              <w:bottom w:val="nil"/>
            </w:tcBorders>
          </w:tcPr>
          <w:p w14:paraId="377C9BDC"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42741692"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7A92BC19"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A46FBD9"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6A6A5C25" w14:textId="77777777" w:rsidTr="00433EB3">
        <w:trPr>
          <w:trHeight w:hRule="exact" w:val="183"/>
        </w:trPr>
        <w:tc>
          <w:tcPr>
            <w:tcW w:w="1825" w:type="dxa"/>
            <w:gridSpan w:val="4"/>
            <w:tcBorders>
              <w:top w:val="nil"/>
              <w:left w:val="nil"/>
              <w:bottom w:val="single" w:sz="2" w:space="0" w:color="808285"/>
              <w:right w:val="nil"/>
            </w:tcBorders>
            <w:vAlign w:val="bottom"/>
          </w:tcPr>
          <w:p w14:paraId="56C1F895"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9EE37E8" w14:textId="77777777" w:rsidTr="00433EB3">
        <w:trPr>
          <w:trHeight w:hRule="exact" w:val="179"/>
        </w:trPr>
        <w:tc>
          <w:tcPr>
            <w:tcW w:w="448" w:type="dxa"/>
            <w:tcBorders>
              <w:top w:val="single" w:sz="2" w:space="0" w:color="808285"/>
              <w:left w:val="single" w:sz="2" w:space="0" w:color="808285"/>
              <w:bottom w:val="nil"/>
            </w:tcBorders>
          </w:tcPr>
          <w:p w14:paraId="0D5DE67D"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660043A"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C8F157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8373B63"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5E5F63FD" w14:textId="77777777" w:rsidTr="00433EB3">
        <w:trPr>
          <w:trHeight w:hRule="exact" w:val="177"/>
        </w:trPr>
        <w:tc>
          <w:tcPr>
            <w:tcW w:w="1825" w:type="dxa"/>
            <w:gridSpan w:val="4"/>
            <w:tcBorders>
              <w:top w:val="nil"/>
              <w:left w:val="nil"/>
              <w:bottom w:val="single" w:sz="2" w:space="0" w:color="808285"/>
              <w:right w:val="nil"/>
            </w:tcBorders>
            <w:vAlign w:val="bottom"/>
          </w:tcPr>
          <w:p w14:paraId="32E38B2F"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647D8F8B" w14:textId="77777777" w:rsidTr="00433EB3">
        <w:trPr>
          <w:trHeight w:hRule="exact" w:val="191"/>
        </w:trPr>
        <w:tc>
          <w:tcPr>
            <w:tcW w:w="448" w:type="dxa"/>
            <w:tcBorders>
              <w:top w:val="single" w:sz="2" w:space="0" w:color="808285"/>
              <w:left w:val="single" w:sz="2" w:space="0" w:color="808285"/>
              <w:bottom w:val="nil"/>
            </w:tcBorders>
          </w:tcPr>
          <w:p w14:paraId="0C8BB98E"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75A2B7D"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9434F60"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7648DE1A"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3FF8AA54"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7D70FBF1" wp14:editId="727E5272">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70FBF1"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" stroked="f">
                <v:textbo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41AB2265"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5D535A46"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732DD007" wp14:editId="3F929D0C">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3D6AA0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61BB2A9C" w14:textId="77777777" w:rsidR="00796571" w:rsidRPr="00796571" w:rsidRDefault="00796571" w:rsidP="00796571">
      <w:pPr>
        <w:rPr>
          <w:sz w:val="6"/>
          <w:szCs w:val="6"/>
        </w:rPr>
      </w:pPr>
    </w:p>
    <w:p w14:paraId="645E9430"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1B67D666"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998BC2D"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378023B"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5DFA8340"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6E8A04CA"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3FE6B1B8"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103CAEE5"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t>Total Household Members (Children and Adults)</w:t>
      </w:r>
    </w:p>
    <w:p w14:paraId="030E52DF"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769F9C9D" wp14:editId="64482945">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9F9C9D"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" o:allowincell="f" filled="f" stroked="f">
                <v:textbox inset="0,0,0,0">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3F642E2F" wp14:editId="014C8D0E">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35160A"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rTUQMAAHE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70CC0C9A" wp14:editId="5F0C6AD4">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CCC6F2"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578DFA05"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7A6B2832" wp14:editId="7BF1F68E">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B085D1C"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14:paraId="7CBD76D2" w14:textId="77777777" w:rsidR="006A6658" w:rsidRPr="009634DF" w:rsidRDefault="006A6658">
      <w:pPr>
        <w:pStyle w:val="BodyText"/>
        <w:kinsoku w:val="0"/>
        <w:overflowPunct w:val="0"/>
        <w:spacing w:before="5"/>
        <w:ind w:left="0"/>
        <w:rPr>
          <w:rFonts w:asciiTheme="minorHAnsi" w:hAnsiTheme="minorHAnsi"/>
          <w:b/>
          <w:bCs/>
          <w:sz w:val="6"/>
          <w:szCs w:val="6"/>
        </w:rPr>
      </w:pPr>
    </w:p>
    <w:p w14:paraId="0B844171"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C8C911D" wp14:editId="07A7ABD4">
                <wp:extent cx="9668510" cy="223520"/>
                <wp:effectExtent l="0" t="0" r="8890"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23520"/>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5EE3" w14:textId="26D7E7F1"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DB6F01">
                                <w:rPr>
                                  <w:rFonts w:asciiTheme="minorHAnsi" w:hAnsiTheme="minorHAnsi"/>
                                  <w:b/>
                                  <w:bCs/>
                                  <w:color w:val="FFFFFF"/>
                                  <w:sz w:val="16"/>
                                  <w:szCs w:val="16"/>
                                  <w:u w:val="single"/>
                                </w:rPr>
                                <w:t xml:space="preserve">316 Hancock St Quincy MA </w:t>
                              </w:r>
                              <w:r w:rsidR="00DB6F01">
                                <w:rPr>
                                  <w:rFonts w:asciiTheme="minorHAnsi" w:hAnsiTheme="minorHAnsi"/>
                                  <w:b/>
                                  <w:bCs/>
                                  <w:color w:val="FFFFFF"/>
                                  <w:sz w:val="16"/>
                                  <w:szCs w:val="16"/>
                                  <w:u w:val="single"/>
                                </w:rPr>
                                <w:t>02171</w:t>
                              </w:r>
                              <w:bookmarkStart w:id="0" w:name="_GoBack"/>
                              <w:bookmarkEnd w:id="0"/>
                            </w:p>
                          </w:txbxContent>
                        </wps:txbx>
                        <wps:bodyPr rot="0" vert="horz" wrap="square" lIns="0" tIns="0" rIns="0" bIns="0" anchor="t" anchorCtr="0" upright="1">
                          <a:noAutofit/>
                        </wps:bodyPr>
                      </wps:wsp>
                    </wpg:wgp>
                  </a:graphicData>
                </a:graphic>
              </wp:inline>
            </w:drawing>
          </mc:Choice>
          <mc:Fallback>
            <w:pict>
              <v:group w14:anchorId="0C8C911D" id="Group 469" o:spid="_x0000_s1046" style="width:761.3pt;height:17.6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">
                <v:shape id="Freeform 470" o:spid="_x0000_s104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472" o:spid="_x0000_s104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0A845EE3" w14:textId="26D7E7F1"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DB6F01">
                          <w:rPr>
                            <w:rFonts w:asciiTheme="minorHAnsi" w:hAnsiTheme="minorHAnsi"/>
                            <w:b/>
                            <w:bCs/>
                            <w:color w:val="FFFFFF"/>
                            <w:sz w:val="16"/>
                            <w:szCs w:val="16"/>
                            <w:u w:val="single"/>
                          </w:rPr>
                          <w:t xml:space="preserve">316 Hancock St Quincy MA </w:t>
                        </w:r>
                        <w:r w:rsidR="00DB6F01">
                          <w:rPr>
                            <w:rFonts w:asciiTheme="minorHAnsi" w:hAnsiTheme="minorHAnsi"/>
                            <w:b/>
                            <w:bCs/>
                            <w:color w:val="FFFFFF"/>
                            <w:sz w:val="16"/>
                            <w:szCs w:val="16"/>
                            <w:u w:val="single"/>
                          </w:rPr>
                          <w:t>02171</w:t>
                        </w:r>
                        <w:bookmarkStart w:id="1" w:name="_GoBack"/>
                        <w:bookmarkEnd w:id="1"/>
                      </w:p>
                    </w:txbxContent>
                  </v:textbox>
                </v:shape>
                <w10:anchorlock/>
              </v:group>
            </w:pict>
          </mc:Fallback>
        </mc:AlternateContent>
      </w:r>
    </w:p>
    <w:p w14:paraId="6BCF35EF"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07550046"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46779086" wp14:editId="73F03A78">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8EDBC6F"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62000CF8" wp14:editId="36FE7E34">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97EA83C"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GubpsvEAwAAyQkAAA4AAAAAAAAAAAAAAAAA&#10;LgIAAGRycy9lMm9Eb2MueG1sUEsBAi0AFAAGAAgAAAAhAP2oeiHcAAAABAEAAA8AAAAAAAAAAAAA&#10;AAAAHgYAAGRycy9kb3ducmV2LnhtbFBLBQYAAAAABAAEAPMAAAAnBw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5C3C713F" wp14:editId="15D16E5B">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8F7F9DA"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GuUYf7FAwAAvAkAAA4AAAAAAAAAAAAAAAAA&#10;LgIAAGRycy9lMm9Eb2MueG1sUEsBAi0AFAAGAAgAAAAhABVOLTvbAAAAAwEAAA8AAAAAAAAAAAAA&#10;AAAAHwYAAGRycy9kb3ducmV2LnhtbFBLBQYAAAAABAAEAPMAAAAnBw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E836530" wp14:editId="31CDAAE5">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36E2914"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LBK3/7CAwAAyAkAAA4AAAAAAAAAAAAAAAAALgIA&#10;AGRycy9lMm9Eb2MueG1sUEsBAi0AFAAGAAgAAAAhAAGnkdTbAAAABAEAAA8AAAAAAAAAAAAAAAAA&#10;HAYAAGRycy9kb3ducmV2LnhtbFBLBQYAAAAABAAEAPMAAAAkBw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A21DF78" wp14:editId="4086D4FD">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2B13975"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62F82703"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64FD9706"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6F97A176" w14:textId="77777777"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0FA5B1F3" wp14:editId="62A8680E">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A5B1F3"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" stroked="f">
                <v:textbo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71ACC470" wp14:editId="0BF8F759">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E06B1C4"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AUsOTBxAMAAMkJAAAOAAAAAAAAAAAAAAAA&#10;AC4CAABkcnMvZTJvRG9jLnhtbFBLAQItABQABgAIAAAAIQBACYMs3QAAAAQBAAAPAAAAAAAAAAAA&#10;AAAAAB4GAABkcnMvZG93bnJldi54bWxQSwUGAAAAAAQABADzAAAAKAc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6935D225" wp14:editId="50CBB3DA">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F36CDB2"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v05MHGAwAAyQkAAA4AAAAAAAAAAAAA&#10;AAAALgIAAGRycy9lMm9Eb2MueG1sUEsBAi0AFAAGAAgAAAAhAEAJgyzdAAAABAEAAA8AAAAAAAAA&#10;AAAAAAAAIAYAAGRycy9kb3ducmV2LnhtbFBLBQYAAAAABAAEAPMAAAAqBw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31BF86F1" wp14:editId="1BA88FBD">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01C903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6E1baMMDAADJCQAADgAAAAAAAAAAAAAAAAAu&#10;AgAAZHJzL2Uyb0RvYy54bWxQSwECLQAUAAYACAAAACEAUNkFrdwAAAAEAQAADwAAAAAAAAAAAAAA&#10;AAAdBgAAZHJzL2Rvd25yZXYueG1sUEsFBgAAAAAEAAQA8wAAACYHA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271A155E"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r>
      <w:proofErr w:type="gramStart"/>
      <w:r w:rsidRPr="009634DF">
        <w:rPr>
          <w:rFonts w:asciiTheme="minorHAnsi" w:hAnsiTheme="minorHAnsi"/>
          <w:color w:val="231F20"/>
        </w:rPr>
        <w:t>Today’s</w:t>
      </w:r>
      <w:proofErr w:type="gramEnd"/>
      <w:r w:rsidRPr="009634DF">
        <w:rPr>
          <w:rFonts w:asciiTheme="minorHAnsi" w:hAnsiTheme="minorHAnsi"/>
          <w:color w:val="231F20"/>
        </w:rPr>
        <w:t xml:space="preserve"> date</w:t>
      </w:r>
    </w:p>
    <w:p w14:paraId="2EB28766"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12011C24" w14:textId="77777777" w:rsidR="006A6658" w:rsidRPr="009634DF" w:rsidRDefault="006A6658">
      <w:pPr>
        <w:pStyle w:val="BodyText"/>
        <w:kinsoku w:val="0"/>
        <w:overflowPunct w:val="0"/>
        <w:spacing w:before="4"/>
        <w:ind w:left="0"/>
        <w:rPr>
          <w:rFonts w:asciiTheme="minorHAnsi" w:hAnsiTheme="minorHAnsi"/>
          <w:sz w:val="6"/>
          <w:szCs w:val="6"/>
        </w:rPr>
      </w:pPr>
    </w:p>
    <w:p w14:paraId="4FA13A83"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2C9F0460" wp14:editId="6B77B1FC">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C9F0460"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774E9E96"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69F40BF4" wp14:editId="527B6FC6">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0BF4"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Tn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1E26C905"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647BDA7D" wp14:editId="7E79EC43">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7BDA7D"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">
                <v:textbox style="mso-fit-shape-to-text:t">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2669B409" wp14:editId="402C941D">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2669B409"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QtQ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&#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50FA8747"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093AE405" wp14:editId="334A523C">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93AE405"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36248D0E"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334418E5"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567BD59E"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mc:AlternateContent>
          <mc:Choice Requires="wpg">
            <w:drawing>
              <wp:inline distT="0" distB="0" distL="0" distR="0" wp14:anchorId="45418709" wp14:editId="7DE649CB">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8739853"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67BEF2BA"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2372ABBA" w14:textId="77777777"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requires the information on this application. You do not have to give the information, but if you do not, we cannot approve your child for free or reduced price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0132D677" w14:textId="77777777" w:rsidR="006A6658" w:rsidRPr="00DE458F" w:rsidRDefault="006A6658">
      <w:pPr>
        <w:pStyle w:val="BodyText"/>
        <w:kinsoku w:val="0"/>
        <w:overflowPunct w:val="0"/>
        <w:spacing w:before="4"/>
        <w:ind w:left="0"/>
        <w:rPr>
          <w:rFonts w:asciiTheme="minorHAnsi" w:hAnsiTheme="minorHAnsi"/>
          <w:sz w:val="6"/>
          <w:szCs w:val="6"/>
        </w:rPr>
      </w:pPr>
    </w:p>
    <w:p w14:paraId="165A492F" w14:textId="77777777" w:rsidR="006A6658" w:rsidRPr="009634DF" w:rsidRDefault="006A6658" w:rsidP="00973157">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 religious</w:t>
      </w:r>
      <w:r w:rsidRPr="009634DF">
        <w:rPr>
          <w:rFonts w:asciiTheme="minorHAnsi" w:hAnsiTheme="minorHAnsi"/>
          <w:color w:val="231F20"/>
          <w:spacing w:val="-5"/>
        </w:rPr>
        <w:t xml:space="preserve"> </w:t>
      </w:r>
      <w:r w:rsidRPr="009634DF">
        <w:rPr>
          <w:rFonts w:asciiTheme="minorHAnsi" w:hAnsiTheme="minorHAnsi"/>
          <w:color w:val="231F20"/>
        </w:rPr>
        <w:t>creed,</w:t>
      </w:r>
      <w:r w:rsidRPr="009634DF">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political</w:t>
      </w:r>
      <w:r w:rsidRPr="009634DF">
        <w:rPr>
          <w:rFonts w:asciiTheme="minorHAnsi" w:hAnsiTheme="minorHAnsi"/>
          <w:color w:val="231F20"/>
          <w:spacing w:val="3"/>
        </w:rPr>
        <w:t xml:space="preserve"> </w:t>
      </w:r>
      <w:r w:rsidRPr="009634DF">
        <w:rPr>
          <w:rFonts w:asciiTheme="minorHAnsi" w:hAnsiTheme="minorHAnsi"/>
          <w:color w:val="231F20"/>
        </w:rPr>
        <w:t>beliefs,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r w:rsidRPr="009634DF">
        <w:rPr>
          <w:rFonts w:asciiTheme="minorHAnsi" w:hAnsiTheme="minorHAnsi"/>
          <w:sz w:val="24"/>
          <w:szCs w:val="24"/>
        </w:rPr>
        <w:br w:type="column"/>
      </w:r>
      <w:r w:rsidRPr="009634DF">
        <w:rPr>
          <w:rFonts w:asciiTheme="minorHAnsi" w:hAnsiTheme="minorHAnsi"/>
          <w:color w:val="231F20"/>
          <w:spacing w:val="-2"/>
        </w:rPr>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14:paraId="20B63B29" w14:textId="77777777" w:rsidR="006A6658" w:rsidRPr="009634DF" w:rsidRDefault="006A6658" w:rsidP="00934684">
      <w:pPr>
        <w:pStyle w:val="BodyText"/>
        <w:kinsoku w:val="0"/>
        <w:overflowPunct w:val="0"/>
        <w:spacing w:before="40" w:line="263" w:lineRule="auto"/>
        <w:ind w:left="0" w:right="323" w:hanging="1"/>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9"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14:paraId="0A0863E2" w14:textId="77777777" w:rsidR="006A6658" w:rsidRPr="009634DF" w:rsidRDefault="006A6658" w:rsidP="00E80529">
      <w:pPr>
        <w:pStyle w:val="BodyText"/>
        <w:tabs>
          <w:tab w:val="left" w:pos="540"/>
          <w:tab w:val="left" w:pos="1039"/>
        </w:tabs>
        <w:kinsoku w:val="0"/>
        <w:overflowPunct w:val="0"/>
        <w:spacing w:before="55"/>
        <w:ind w:left="180" w:right="323"/>
        <w:rPr>
          <w:rFonts w:asciiTheme="minorHAnsi" w:hAnsiTheme="minorHAnsi"/>
          <w:color w:val="000000"/>
        </w:rPr>
      </w:pPr>
      <w:proofErr w:type="gramStart"/>
      <w:r w:rsidRPr="009634DF">
        <w:rPr>
          <w:rFonts w:asciiTheme="minorHAnsi" w:hAnsiTheme="minorHAnsi"/>
          <w:color w:val="231F20"/>
          <w:w w:val="95"/>
        </w:rPr>
        <w:t>mail</w:t>
      </w:r>
      <w:proofErr w:type="gramEnd"/>
      <w:r w:rsidRPr="009634DF">
        <w:rPr>
          <w:rFonts w:asciiTheme="minorHAnsi" w:hAnsiTheme="minorHAnsi"/>
          <w:color w:val="231F20"/>
          <w:w w:val="95"/>
        </w:rPr>
        <w:t>:</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14:paraId="7EEC97F9" w14:textId="77777777" w:rsidR="006A6658" w:rsidRPr="009634DF" w:rsidRDefault="006A6658">
      <w:pPr>
        <w:pStyle w:val="BodyText"/>
        <w:kinsoku w:val="0"/>
        <w:overflowPunct w:val="0"/>
        <w:spacing w:before="25" w:line="302" w:lineRule="auto"/>
        <w:ind w:left="0" w:right="323"/>
        <w:jc w:val="both"/>
        <w:rPr>
          <w:rFonts w:asciiTheme="minorHAnsi" w:hAnsiTheme="minorHAnsi"/>
          <w:color w:val="00000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r w:rsidRPr="009634DF">
        <w:rPr>
          <w:rFonts w:asciiTheme="minorHAnsi" w:hAnsiTheme="minorHAnsi"/>
          <w:color w:val="231F20"/>
          <w:spacing w:val="-3"/>
        </w:rPr>
        <w:t xml:space="preserve"> </w:t>
      </w: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14:paraId="558F1CDC" w14:textId="77777777" w:rsidR="006A6658" w:rsidRPr="009634DF" w:rsidRDefault="006A6658" w:rsidP="00B15A5A">
      <w:pPr>
        <w:pStyle w:val="BodyText"/>
        <w:tabs>
          <w:tab w:val="left" w:pos="720"/>
        </w:tabs>
        <w:kinsoku w:val="0"/>
        <w:overflowPunct w:val="0"/>
        <w:spacing w:before="62"/>
        <w:ind w:left="180" w:right="323"/>
        <w:rPr>
          <w:rFonts w:asciiTheme="minorHAnsi" w:hAnsiTheme="minorHAnsi"/>
          <w:color w:val="000000"/>
        </w:rPr>
      </w:pPr>
      <w:proofErr w:type="gramStart"/>
      <w:r w:rsidRPr="009634DF">
        <w:rPr>
          <w:rFonts w:asciiTheme="minorHAnsi" w:hAnsiTheme="minorHAnsi"/>
          <w:color w:val="231F20"/>
        </w:rPr>
        <w:t>fax</w:t>
      </w:r>
      <w:proofErr w:type="gramEnd"/>
      <w:r w:rsidRPr="009634DF">
        <w:rPr>
          <w:rFonts w:asciiTheme="minorHAnsi" w:hAnsiTheme="minorHAnsi"/>
          <w:color w:val="231F20"/>
        </w:rPr>
        <w:t>:</w:t>
      </w:r>
      <w:r w:rsidRPr="009634DF">
        <w:rPr>
          <w:rFonts w:asciiTheme="minorHAnsi" w:hAnsiTheme="minorHAnsi"/>
          <w:color w:val="231F20"/>
        </w:rPr>
        <w:tab/>
        <w:t>(202) 690-7442; or</w:t>
      </w:r>
    </w:p>
    <w:p w14:paraId="6E530DA5" w14:textId="77777777" w:rsidR="006A6658" w:rsidRPr="009634DF" w:rsidRDefault="006A6658" w:rsidP="00B15A5A">
      <w:pPr>
        <w:pStyle w:val="BodyText"/>
        <w:tabs>
          <w:tab w:val="left" w:pos="720"/>
        </w:tabs>
        <w:kinsoku w:val="0"/>
        <w:overflowPunct w:val="0"/>
        <w:ind w:left="180" w:right="323"/>
        <w:rPr>
          <w:rFonts w:asciiTheme="minorHAnsi" w:hAnsiTheme="minorHAnsi"/>
          <w:color w:val="000000"/>
        </w:rPr>
      </w:pPr>
      <w:proofErr w:type="gramStart"/>
      <w:r w:rsidRPr="009634DF">
        <w:rPr>
          <w:rFonts w:asciiTheme="minorHAnsi" w:hAnsiTheme="minorHAnsi"/>
          <w:color w:val="231F20"/>
          <w:w w:val="95"/>
        </w:rPr>
        <w:t>email</w:t>
      </w:r>
      <w:proofErr w:type="gramEnd"/>
      <w:r w:rsidRPr="009634DF">
        <w:rPr>
          <w:rFonts w:asciiTheme="minorHAnsi" w:hAnsiTheme="minorHAnsi"/>
          <w:color w:val="231F20"/>
          <w:w w:val="95"/>
        </w:rPr>
        <w:t>:</w:t>
      </w:r>
      <w:r w:rsidRPr="009634DF">
        <w:rPr>
          <w:rFonts w:asciiTheme="minorHAnsi" w:hAnsiTheme="minorHAnsi"/>
          <w:color w:val="231F20"/>
          <w:w w:val="95"/>
        </w:rPr>
        <w:tab/>
      </w:r>
      <w:hyperlink r:id="rId10" w:history="1">
        <w:r w:rsidRPr="009634DF">
          <w:rPr>
            <w:rFonts w:asciiTheme="minorHAnsi" w:hAnsiTheme="minorHAnsi"/>
            <w:color w:val="231F20"/>
          </w:rPr>
          <w:t>program.intake@usda.gov.</w:t>
        </w:r>
      </w:hyperlink>
    </w:p>
    <w:p w14:paraId="033F5819" w14:textId="77777777" w:rsidR="006A6658" w:rsidRPr="009634DF" w:rsidRDefault="006A6658">
      <w:pPr>
        <w:pStyle w:val="BodyText"/>
        <w:kinsoku w:val="0"/>
        <w:overflowPunct w:val="0"/>
        <w:ind w:left="0" w:right="323"/>
        <w:rPr>
          <w:rFonts w:asciiTheme="minorHAnsi" w:hAnsiTheme="minorHAnsi"/>
          <w:color w:val="000000"/>
        </w:rPr>
      </w:pPr>
      <w:r w:rsidRPr="009634DF">
        <w:rPr>
          <w:rFonts w:asciiTheme="minorHAnsi" w:hAnsiTheme="minorHAnsi"/>
          <w:color w:val="231F20"/>
        </w:rPr>
        <w:t>This institution is an equal opportunity provider.</w:t>
      </w:r>
    </w:p>
    <w:p w14:paraId="302372F3"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5AFDB323" w14:textId="77777777" w:rsidR="006A6658" w:rsidRPr="008147F0" w:rsidRDefault="006A6658">
      <w:pPr>
        <w:pStyle w:val="BodyText"/>
        <w:kinsoku w:val="0"/>
        <w:overflowPunct w:val="0"/>
        <w:spacing w:before="2"/>
        <w:ind w:left="0"/>
        <w:rPr>
          <w:rFonts w:asciiTheme="minorHAnsi" w:hAnsiTheme="minorHAnsi"/>
          <w:sz w:val="6"/>
          <w:szCs w:val="6"/>
        </w:rPr>
      </w:pPr>
    </w:p>
    <w:p w14:paraId="51CE34E8"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A9F5AC" wp14:editId="414283F4">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7FC75D9F"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DE1091">
                                <w:rPr>
                                  <w:rFonts w:asciiTheme="minorHAnsi" w:hAnsiTheme="minorHAnsi" w:cs="Arial Black"/>
                                  <w:bCs/>
                                  <w:color w:val="000000" w:themeColor="text1"/>
                                  <w:sz w:val="20"/>
                                  <w:szCs w:val="20"/>
                                </w:rPr>
                                <w:t>1</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DE1091">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6A9F5AC"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7FC75D9F"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DE1091">
                          <w:rPr>
                            <w:rFonts w:asciiTheme="minorHAnsi" w:hAnsiTheme="minorHAnsi" w:cs="Arial Black"/>
                            <w:bCs/>
                            <w:color w:val="000000" w:themeColor="text1"/>
                            <w:sz w:val="20"/>
                            <w:szCs w:val="20"/>
                          </w:rPr>
                          <w:t>1</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DE1091">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6ED09766"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534D0C34"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14:anchorId="2FCCF185" wp14:editId="645A58E6">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CCF185"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" strokecolor="#7f7f7f" strokeweight="2pt">
                <v:stroke linestyle="thinThick"/>
                <v:textbo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r w:rsidR="00E61B15" w:rsidRPr="009634DF">
        <w:rPr>
          <w:rFonts w:asciiTheme="minorHAnsi" w:hAnsiTheme="minorHAnsi"/>
          <w:b/>
          <w:color w:val="231F20"/>
          <w:sz w:val="15"/>
          <w:szCs w:val="15"/>
        </w:rPr>
        <w:t>Household Size</w:t>
      </w:r>
    </w:p>
    <w:p w14:paraId="4DDA1350"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79116ABC" wp14:editId="2C389FD1">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4A33DF"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1357CF99" wp14:editId="2AC3DCAD">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A79C37"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" o:allowincell="f" path="m,386r3000,l3000,,,,,386xe" filled="f" strokecolor="#808285" strokeweight=".25pt">
                <v:path arrowok="t" o:connecttype="custom" o:connectlocs="0,245110;1286510,245110;1286510,0;0,0;0,245110" o:connectangles="0,0,0,0,0"/>
                <w10:wrap anchorx="page"/>
              </v:shape>
            </w:pict>
          </mc:Fallback>
        </mc:AlternateContent>
      </w:r>
    </w:p>
    <w:p w14:paraId="4223B788"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36F5A640" wp14:editId="08F7B115">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81E30A"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gMAAG8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25E2C6ED"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6F44C394"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3C10098A"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4E4AC7E0"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0ABB76AE"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7F630D1"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21511F37" wp14:editId="40273761">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C92E2FC"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54C49FE4" w14:textId="77777777" w:rsidR="00BC6D3C" w:rsidRDefault="00BC6D3C" w:rsidP="00BC6D3C">
      <w:pPr>
        <w:pStyle w:val="BodyText"/>
        <w:kinsoku w:val="0"/>
        <w:overflowPunct w:val="0"/>
        <w:spacing w:before="0"/>
        <w:ind w:left="0"/>
        <w:rPr>
          <w:rFonts w:asciiTheme="minorHAnsi" w:hAnsiTheme="minorHAnsi"/>
          <w:b/>
          <w:color w:val="000000"/>
        </w:rPr>
      </w:pPr>
    </w:p>
    <w:p w14:paraId="1636CDE4"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4F85520F"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48A9E60F"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4668F1EE" w14:textId="77777777" w:rsidTr="00BF6DBE">
        <w:trPr>
          <w:trHeight w:hRule="exact" w:val="186"/>
        </w:trPr>
        <w:tc>
          <w:tcPr>
            <w:tcW w:w="2250" w:type="dxa"/>
            <w:gridSpan w:val="5"/>
            <w:tcBorders>
              <w:bottom w:val="single" w:sz="2" w:space="0" w:color="808285"/>
            </w:tcBorders>
          </w:tcPr>
          <w:p w14:paraId="38EBBAC5"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78D05C7B"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4316138C"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40F8C4C4"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22A1640E"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24882030"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1547A6A2"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6F2F6BBA"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6C78CD65"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B845922" wp14:editId="5F5C3F79">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7ECB372"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716C9F7D"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0944BF60"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2D6E82A5"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0396B356"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476A90FB"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5E48C380" w14:textId="77777777" w:rsidR="00D92D1A" w:rsidRDefault="00D92D1A">
      <w:pPr>
        <w:pStyle w:val="BodyText"/>
        <w:kinsoku w:val="0"/>
        <w:overflowPunct w:val="0"/>
        <w:spacing w:before="10"/>
        <w:ind w:left="0"/>
        <w:rPr>
          <w:rFonts w:asciiTheme="minorHAnsi" w:hAnsiTheme="minorHAnsi"/>
          <w:sz w:val="15"/>
          <w:szCs w:val="15"/>
        </w:rPr>
      </w:pPr>
    </w:p>
    <w:p w14:paraId="2880E8EE" w14:textId="77777777" w:rsidR="000528CA" w:rsidRPr="00D92D1A" w:rsidRDefault="000528CA">
      <w:pPr>
        <w:pStyle w:val="BodyText"/>
        <w:kinsoku w:val="0"/>
        <w:overflowPunct w:val="0"/>
        <w:spacing w:before="10"/>
        <w:ind w:left="0"/>
        <w:rPr>
          <w:rFonts w:asciiTheme="minorHAnsi" w:hAnsiTheme="minorHAnsi"/>
          <w:sz w:val="15"/>
          <w:szCs w:val="15"/>
        </w:rPr>
      </w:pPr>
    </w:p>
    <w:p w14:paraId="7474CDB9"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40051530"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1E0AAA55"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1A3534D4"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06387A77"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3FBEEBB7"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1A65A612"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48A0CB2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5B9F0729"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7EE2A83A"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585CAE55"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7698D70E"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607F2EA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0A2E3642"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29E4372D"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332591D7"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mc:AlternateContent>
          <mc:Choice Requires="wpg">
            <w:drawing>
              <wp:inline distT="0" distB="0" distL="0" distR="0" wp14:anchorId="70FBE1CA" wp14:editId="0A12049D">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B6EA720"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dRQWYxgMAAMcJAAAOAAAAAAAAAAAAAAAA&#10;AC4CAABkcnMvZTJvRG9jLnhtbFBLAQItABQABgAIAAAAIQDMhADl2wAAAAQBAAAPAAAAAAAAAAAA&#10;AAAAACAGAABkcnMvZG93bnJldi54bWxQSwUGAAAAAAQABADzAAAAKAc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7047A2D2" wp14:editId="073E3D71">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9450F4B"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YM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DdhZgzHAwAAxgkAAA4AAAAAAAAAAAAA&#10;AAAALgIAAGRycy9lMm9Eb2MueG1sUEsBAi0AFAAGAAgAAAAhAMdRdfPcAAAABAEAAA8AAAAAAAAA&#10;AAAAAAAAIQYAAGRycy9kb3ducmV2LnhtbFBLBQYAAAAABAAEAPMAAAAqBw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79C7C1EF" wp14:editId="7F67DC44">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120B4F3"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h32sIcQDAADDCQAADgAAAAAAAAAAAAAAAAAu&#10;AgAAZHJzL2Uyb0RvYy54bWxQSwECLQAUAAYACAAAACEAzIQA5dsAAAAEAQAADwAAAAAAAAAAAAAA&#10;AAAeBgAAZHJzL2Rvd25yZXYueG1sUEsFBgAAAAAEAAQA8wAAACYHA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4E7A1304" wp14:editId="3C385319">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5AABBF6"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Z3qCCMYDAADCCQAADgAAAAAAAAAAAAAA&#10;AAAuAgAAZHJzL2Uyb0RvYy54bWxQSwECLQAUAAYACAAAACEAx1F189wAAAAEAQAADwAAAAAAAAAA&#10;AAAAAAAgBgAAZHJzL2Rvd25yZXYueG1sUEsFBgAAAAAEAAQA8wAAACkHA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57D8CD55" wp14:editId="334A1B42">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1E368BD"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67zIiMQDAADDCQAADgAAAAAAAAAAAAAAAAAu&#10;AgAAZHJzL2Uyb0RvYy54bWxQSwECLQAUAAYACAAAACEAzIQA5dsAAAAEAQAADwAAAAAAAAAAAAAA&#10;AAAeBgAAZHJzL2Rvd25yZXYueG1sUEsFBgAAAAAEAAQA8wAAACYH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3D04839A" wp14:editId="71396F81">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E32E5DE"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001589"/>
    <w:rsid w:val="0003434F"/>
    <w:rsid w:val="000528CA"/>
    <w:rsid w:val="000902DE"/>
    <w:rsid w:val="000A1549"/>
    <w:rsid w:val="000E4C4D"/>
    <w:rsid w:val="001006E0"/>
    <w:rsid w:val="00103521"/>
    <w:rsid w:val="00164BAD"/>
    <w:rsid w:val="00167ED6"/>
    <w:rsid w:val="001733E0"/>
    <w:rsid w:val="00175BC2"/>
    <w:rsid w:val="00184D63"/>
    <w:rsid w:val="00192DA1"/>
    <w:rsid w:val="001937E3"/>
    <w:rsid w:val="001C1977"/>
    <w:rsid w:val="002006B2"/>
    <w:rsid w:val="00205E26"/>
    <w:rsid w:val="0021782E"/>
    <w:rsid w:val="0022194E"/>
    <w:rsid w:val="002452E1"/>
    <w:rsid w:val="00260094"/>
    <w:rsid w:val="00283B75"/>
    <w:rsid w:val="002A050F"/>
    <w:rsid w:val="002B25BD"/>
    <w:rsid w:val="002C05E3"/>
    <w:rsid w:val="002C1316"/>
    <w:rsid w:val="002C73DE"/>
    <w:rsid w:val="002E28D8"/>
    <w:rsid w:val="002F293C"/>
    <w:rsid w:val="00304791"/>
    <w:rsid w:val="003071D0"/>
    <w:rsid w:val="00313865"/>
    <w:rsid w:val="0031677A"/>
    <w:rsid w:val="003261C4"/>
    <w:rsid w:val="003640B5"/>
    <w:rsid w:val="00380DF8"/>
    <w:rsid w:val="003A092B"/>
    <w:rsid w:val="003A3A8C"/>
    <w:rsid w:val="003B3091"/>
    <w:rsid w:val="003D15AA"/>
    <w:rsid w:val="003E353A"/>
    <w:rsid w:val="0040530A"/>
    <w:rsid w:val="00433EB3"/>
    <w:rsid w:val="0044230C"/>
    <w:rsid w:val="00452740"/>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58B1"/>
    <w:rsid w:val="006D7095"/>
    <w:rsid w:val="006E622D"/>
    <w:rsid w:val="006F0A5F"/>
    <w:rsid w:val="007235D3"/>
    <w:rsid w:val="0073137A"/>
    <w:rsid w:val="00732EDC"/>
    <w:rsid w:val="00741A29"/>
    <w:rsid w:val="0075045D"/>
    <w:rsid w:val="00755BF5"/>
    <w:rsid w:val="0076506F"/>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306"/>
    <w:rsid w:val="009C59E2"/>
    <w:rsid w:val="009C6A9A"/>
    <w:rsid w:val="009D5A8D"/>
    <w:rsid w:val="009E7A93"/>
    <w:rsid w:val="00A35527"/>
    <w:rsid w:val="00A75D2E"/>
    <w:rsid w:val="00AA6D47"/>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B2F6B"/>
    <w:rsid w:val="00CD2090"/>
    <w:rsid w:val="00CD7BD3"/>
    <w:rsid w:val="00CF6642"/>
    <w:rsid w:val="00D22B4F"/>
    <w:rsid w:val="00D237E0"/>
    <w:rsid w:val="00D4518E"/>
    <w:rsid w:val="00D54AB3"/>
    <w:rsid w:val="00D728AA"/>
    <w:rsid w:val="00D90DB8"/>
    <w:rsid w:val="00D92D1A"/>
    <w:rsid w:val="00D951EC"/>
    <w:rsid w:val="00DB0511"/>
    <w:rsid w:val="00DB6F01"/>
    <w:rsid w:val="00DD1806"/>
    <w:rsid w:val="00DD5C29"/>
    <w:rsid w:val="00DD6582"/>
    <w:rsid w:val="00DD7D6F"/>
    <w:rsid w:val="00DE1091"/>
    <w:rsid w:val="00DE458F"/>
    <w:rsid w:val="00DE6A82"/>
    <w:rsid w:val="00DF5BA7"/>
    <w:rsid w:val="00E0497A"/>
    <w:rsid w:val="00E41CF9"/>
    <w:rsid w:val="00E61B15"/>
    <w:rsid w:val="00E80529"/>
    <w:rsid w:val="00E97B50"/>
    <w:rsid w:val="00EA1034"/>
    <w:rsid w:val="00EA378B"/>
    <w:rsid w:val="00ED669D"/>
    <w:rsid w:val="00ED78C0"/>
    <w:rsid w:val="00EF6EC8"/>
    <w:rsid w:val="00F55879"/>
    <w:rsid w:val="00F63D17"/>
    <w:rsid w:val="00F64660"/>
    <w:rsid w:val="00F70D66"/>
    <w:rsid w:val="00F76169"/>
    <w:rsid w:val="00F828BC"/>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F1259"/>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064F9-08DE-4BCE-BB85-650E7590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1007</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6689</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Sara Dufour</cp:lastModifiedBy>
  <cp:revision>4</cp:revision>
  <cp:lastPrinted>2018-07-19T19:04:00Z</cp:lastPrinted>
  <dcterms:created xsi:type="dcterms:W3CDTF">2021-08-04T11:50:00Z</dcterms:created>
  <dcterms:modified xsi:type="dcterms:W3CDTF">2021-10-06T16:06:00Z</dcterms:modified>
</cp:coreProperties>
</file>